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33" w:rsidRDefault="00D603DD">
      <w:pPr>
        <w:spacing w:before="78"/>
        <w:ind w:left="102" w:right="6723"/>
        <w:jc w:val="both"/>
        <w:rPr>
          <w:rFonts w:ascii="Arial" w:eastAsia="Arial" w:hAnsi="Arial" w:cs="Arial"/>
        </w:rPr>
      </w:pPr>
      <w:r>
        <w:rPr>
          <w:rFonts w:ascii="Arial" w:eastAsia="Arial" w:hAnsi="Arial" w:cs="Arial"/>
        </w:rPr>
        <w:t>РЕПУБЛИКА СРБИЈА</w:t>
      </w:r>
    </w:p>
    <w:p w:rsidR="00D27233" w:rsidRDefault="00D603DD">
      <w:pPr>
        <w:ind w:left="102" w:right="4958"/>
        <w:rPr>
          <w:rFonts w:ascii="Arial" w:eastAsia="Arial" w:hAnsi="Arial" w:cs="Arial"/>
        </w:rPr>
      </w:pPr>
      <w:r>
        <w:rPr>
          <w:rFonts w:ascii="Arial" w:eastAsia="Arial" w:hAnsi="Arial" w:cs="Arial"/>
        </w:rPr>
        <w:t xml:space="preserve">АУТОНОМНА ПОКРАЈИНА ВОЈВОДИНА </w:t>
      </w:r>
      <w:r>
        <w:rPr>
          <w:rFonts w:ascii="Arial" w:eastAsia="Arial" w:hAnsi="Arial" w:cs="Arial"/>
          <w:b/>
        </w:rPr>
        <w:t xml:space="preserve">Фонд за пружање помоћи избеглим, прогнаним и расељеним лицима </w:t>
      </w:r>
      <w:r>
        <w:rPr>
          <w:rFonts w:ascii="Arial" w:eastAsia="Arial" w:hAnsi="Arial" w:cs="Arial"/>
        </w:rPr>
        <w:t>Управни одбор</w:t>
      </w:r>
    </w:p>
    <w:p w:rsidR="00D27233" w:rsidRDefault="00E5359A">
      <w:pPr>
        <w:ind w:left="102" w:right="6436"/>
        <w:jc w:val="both"/>
        <w:rPr>
          <w:rFonts w:ascii="Arial" w:eastAsia="Arial" w:hAnsi="Arial" w:cs="Arial"/>
        </w:rPr>
      </w:pPr>
      <w:r>
        <w:rPr>
          <w:rFonts w:ascii="Arial" w:eastAsia="Arial" w:hAnsi="Arial" w:cs="Arial"/>
        </w:rPr>
        <w:t xml:space="preserve">Дана: </w:t>
      </w:r>
      <w:r>
        <w:rPr>
          <w:rFonts w:ascii="Arial" w:eastAsia="Arial" w:hAnsi="Arial" w:cs="Arial"/>
          <w:lang w:val="sr-Latn-RS"/>
        </w:rPr>
        <w:t>17</w:t>
      </w:r>
      <w:r w:rsidR="000E50E1">
        <w:rPr>
          <w:rFonts w:ascii="Arial" w:eastAsia="Arial" w:hAnsi="Arial" w:cs="Arial"/>
        </w:rPr>
        <w:t>.</w:t>
      </w:r>
      <w:r w:rsidR="00B27FA0">
        <w:rPr>
          <w:rFonts w:ascii="Arial" w:eastAsia="Arial" w:hAnsi="Arial" w:cs="Arial"/>
        </w:rPr>
        <w:t>0</w:t>
      </w:r>
      <w:r w:rsidR="000E50E1">
        <w:rPr>
          <w:rFonts w:ascii="Arial" w:eastAsia="Arial" w:hAnsi="Arial" w:cs="Arial"/>
        </w:rPr>
        <w:t>8.2018</w:t>
      </w:r>
      <w:r w:rsidR="00D603DD">
        <w:rPr>
          <w:rFonts w:ascii="Arial" w:eastAsia="Arial" w:hAnsi="Arial" w:cs="Arial"/>
        </w:rPr>
        <w:t>. године</w:t>
      </w:r>
    </w:p>
    <w:p w:rsidR="00D27233" w:rsidRDefault="000E50E1">
      <w:pPr>
        <w:ind w:left="102" w:right="7609"/>
        <w:jc w:val="both"/>
        <w:rPr>
          <w:rFonts w:ascii="Arial" w:eastAsia="Arial" w:hAnsi="Arial" w:cs="Arial"/>
        </w:rPr>
      </w:pPr>
      <w:r>
        <w:rPr>
          <w:rFonts w:ascii="Arial" w:eastAsia="Arial" w:hAnsi="Arial" w:cs="Arial"/>
        </w:rPr>
        <w:t>ЈН ОП 01/18</w:t>
      </w:r>
    </w:p>
    <w:p w:rsidR="00D27233" w:rsidRDefault="00D27233">
      <w:pPr>
        <w:spacing w:line="200" w:lineRule="exact"/>
      </w:pPr>
    </w:p>
    <w:p w:rsidR="00D27233" w:rsidRDefault="00D27233">
      <w:pPr>
        <w:spacing w:before="12" w:line="260" w:lineRule="exact"/>
        <w:rPr>
          <w:sz w:val="26"/>
          <w:szCs w:val="26"/>
        </w:rPr>
      </w:pPr>
    </w:p>
    <w:p w:rsidR="00D27233" w:rsidRDefault="00D603DD" w:rsidP="000E50E1">
      <w:pPr>
        <w:spacing w:line="220" w:lineRule="exact"/>
        <w:ind w:left="102" w:right="90"/>
        <w:jc w:val="both"/>
        <w:rPr>
          <w:rFonts w:ascii="Arial" w:eastAsia="Arial" w:hAnsi="Arial" w:cs="Arial"/>
        </w:rPr>
      </w:pPr>
      <w:r>
        <w:rPr>
          <w:rFonts w:ascii="Arial" w:eastAsia="Arial" w:hAnsi="Arial" w:cs="Arial"/>
        </w:rPr>
        <w:t>На основу члана 19. Статута Фонда за пружање помоћи избеглим, прогнаним и расељеним лицима,  члана  108.  Закона  о  јавним  набавкама  („Службени  гласник  РС“  број  124/2012,14/2015 и 68/2015) и Извештаја о стручној оцени понуда Комисије за јавну набавку добара –</w:t>
      </w:r>
      <w:r w:rsidR="000E50E1">
        <w:rPr>
          <w:rFonts w:ascii="Arial" w:eastAsia="Arial" w:hAnsi="Arial" w:cs="Arial"/>
        </w:rPr>
        <w:t xml:space="preserve"> механиз</w:t>
      </w:r>
      <w:r w:rsidR="009A5B37">
        <w:rPr>
          <w:rFonts w:ascii="Arial" w:eastAsia="Arial" w:hAnsi="Arial" w:cs="Arial"/>
        </w:rPr>
        <w:t>ације и опреме ЈН ОП 01/18 од 14</w:t>
      </w:r>
      <w:r w:rsidR="000E50E1">
        <w:rPr>
          <w:rFonts w:ascii="Arial" w:eastAsia="Arial" w:hAnsi="Arial" w:cs="Arial"/>
        </w:rPr>
        <w:t>.08.2018</w:t>
      </w:r>
      <w:r>
        <w:rPr>
          <w:rFonts w:ascii="Arial" w:eastAsia="Arial" w:hAnsi="Arial" w:cs="Arial"/>
        </w:rPr>
        <w:t>. године, Управни одбор Фонда за пружање помоћи избеглим, прогнаним и расељеним лицима на седници одржаној дана</w:t>
      </w:r>
    </w:p>
    <w:p w:rsidR="00D27233" w:rsidRDefault="00E5359A">
      <w:pPr>
        <w:spacing w:line="200" w:lineRule="exact"/>
        <w:ind w:left="102" w:right="5308"/>
        <w:jc w:val="both"/>
        <w:rPr>
          <w:rFonts w:ascii="Arial" w:eastAsia="Arial" w:hAnsi="Arial" w:cs="Arial"/>
        </w:rPr>
      </w:pPr>
      <w:r>
        <w:rPr>
          <w:rFonts w:ascii="Arial" w:eastAsia="Arial" w:hAnsi="Arial" w:cs="Arial"/>
        </w:rPr>
        <w:t>17</w:t>
      </w:r>
      <w:r w:rsidR="000E50E1">
        <w:rPr>
          <w:rFonts w:ascii="Arial" w:eastAsia="Arial" w:hAnsi="Arial" w:cs="Arial"/>
        </w:rPr>
        <w:t>.08.2018</w:t>
      </w:r>
      <w:r w:rsidR="00D603DD">
        <w:rPr>
          <w:rFonts w:ascii="Arial" w:eastAsia="Arial" w:hAnsi="Arial" w:cs="Arial"/>
        </w:rPr>
        <w:t>. године, донео је следећу</w:t>
      </w:r>
    </w:p>
    <w:p w:rsidR="00D27233" w:rsidRDefault="00D27233">
      <w:pPr>
        <w:spacing w:line="200" w:lineRule="exact"/>
      </w:pPr>
    </w:p>
    <w:p w:rsidR="00D27233" w:rsidRDefault="00D27233">
      <w:pPr>
        <w:spacing w:line="260" w:lineRule="exact"/>
        <w:rPr>
          <w:sz w:val="26"/>
          <w:szCs w:val="26"/>
        </w:rPr>
      </w:pPr>
    </w:p>
    <w:p w:rsidR="00D27233" w:rsidRDefault="00D603DD">
      <w:pPr>
        <w:ind w:left="2891" w:right="2938"/>
        <w:jc w:val="center"/>
        <w:rPr>
          <w:rFonts w:ascii="Arial" w:eastAsia="Arial" w:hAnsi="Arial" w:cs="Arial"/>
        </w:rPr>
      </w:pPr>
      <w:r>
        <w:rPr>
          <w:rFonts w:ascii="Arial" w:eastAsia="Arial" w:hAnsi="Arial" w:cs="Arial"/>
          <w:b/>
        </w:rPr>
        <w:t xml:space="preserve">ОДЛУКУ О  ДОДЕЛИ </w:t>
      </w:r>
      <w:r>
        <w:rPr>
          <w:rFonts w:ascii="Arial" w:eastAsia="Arial" w:hAnsi="Arial" w:cs="Arial"/>
          <w:b/>
          <w:w w:val="98"/>
        </w:rPr>
        <w:t>УГОВОРА</w:t>
      </w:r>
    </w:p>
    <w:p w:rsidR="00D27233" w:rsidRPr="000E50E1" w:rsidRDefault="00D603DD">
      <w:pPr>
        <w:ind w:left="1081" w:right="1140"/>
        <w:jc w:val="center"/>
        <w:rPr>
          <w:rFonts w:ascii="Arial" w:eastAsia="Arial" w:hAnsi="Arial" w:cs="Arial"/>
        </w:rPr>
      </w:pPr>
      <w:r>
        <w:rPr>
          <w:rFonts w:ascii="Arial" w:eastAsia="Arial" w:hAnsi="Arial" w:cs="Arial"/>
          <w:b/>
        </w:rPr>
        <w:t>у поступку јавне набавке добара</w:t>
      </w:r>
      <w:r w:rsidR="000E50E1">
        <w:rPr>
          <w:rFonts w:ascii="Arial" w:eastAsia="Arial" w:hAnsi="Arial" w:cs="Arial"/>
          <w:b/>
        </w:rPr>
        <w:t xml:space="preserve"> – механизације и опреме</w:t>
      </w:r>
    </w:p>
    <w:p w:rsidR="00D27233" w:rsidRDefault="00D603DD">
      <w:pPr>
        <w:ind w:left="3737" w:right="3792"/>
        <w:jc w:val="center"/>
        <w:rPr>
          <w:rFonts w:ascii="Arial" w:eastAsia="Arial" w:hAnsi="Arial" w:cs="Arial"/>
        </w:rPr>
      </w:pPr>
      <w:r>
        <w:rPr>
          <w:rFonts w:ascii="Arial" w:eastAsia="Arial" w:hAnsi="Arial" w:cs="Arial"/>
          <w:b/>
        </w:rPr>
        <w:t xml:space="preserve">(ЈН ОП </w:t>
      </w:r>
      <w:r w:rsidR="000E50E1">
        <w:rPr>
          <w:rFonts w:ascii="Arial" w:eastAsia="Arial" w:hAnsi="Arial" w:cs="Arial"/>
          <w:b/>
          <w:w w:val="98"/>
        </w:rPr>
        <w:t>01/18</w:t>
      </w:r>
      <w:r>
        <w:rPr>
          <w:rFonts w:ascii="Arial" w:eastAsia="Arial" w:hAnsi="Arial" w:cs="Arial"/>
          <w:b/>
          <w:w w:val="98"/>
        </w:rPr>
        <w:t>)</w:t>
      </w:r>
    </w:p>
    <w:p w:rsidR="00D27233" w:rsidRDefault="00D27233">
      <w:pPr>
        <w:spacing w:line="200" w:lineRule="exact"/>
      </w:pPr>
    </w:p>
    <w:p w:rsidR="00D27233" w:rsidRDefault="00D27233">
      <w:pPr>
        <w:spacing w:before="1" w:line="260" w:lineRule="exact"/>
        <w:rPr>
          <w:sz w:val="26"/>
          <w:szCs w:val="26"/>
        </w:rPr>
      </w:pPr>
    </w:p>
    <w:p w:rsidR="00D27233" w:rsidRDefault="00D603DD">
      <w:pPr>
        <w:ind w:left="102" w:right="76"/>
        <w:jc w:val="both"/>
        <w:rPr>
          <w:rFonts w:ascii="Arial" w:eastAsia="Arial" w:hAnsi="Arial" w:cs="Arial"/>
          <w:sz w:val="22"/>
          <w:szCs w:val="22"/>
        </w:rPr>
      </w:pPr>
      <w:r>
        <w:rPr>
          <w:rFonts w:ascii="Arial" w:eastAsia="Arial" w:hAnsi="Arial" w:cs="Arial"/>
          <w:sz w:val="22"/>
          <w:szCs w:val="22"/>
        </w:rPr>
        <w:t xml:space="preserve">У </w:t>
      </w:r>
      <w:r>
        <w:rPr>
          <w:rFonts w:ascii="Arial" w:eastAsia="Arial" w:hAnsi="Arial" w:cs="Arial"/>
          <w:w w:val="86"/>
          <w:sz w:val="22"/>
          <w:szCs w:val="22"/>
        </w:rPr>
        <w:t>поступку</w:t>
      </w:r>
      <w:r>
        <w:rPr>
          <w:rFonts w:ascii="Arial" w:eastAsia="Arial" w:hAnsi="Arial" w:cs="Arial"/>
          <w:sz w:val="22"/>
          <w:szCs w:val="22"/>
        </w:rPr>
        <w:t xml:space="preserve"> </w:t>
      </w:r>
      <w:r>
        <w:rPr>
          <w:rFonts w:ascii="Arial" w:eastAsia="Arial" w:hAnsi="Arial" w:cs="Arial"/>
          <w:w w:val="86"/>
          <w:sz w:val="22"/>
          <w:szCs w:val="22"/>
        </w:rPr>
        <w:t>јавне</w:t>
      </w:r>
      <w:r>
        <w:rPr>
          <w:rFonts w:ascii="Arial" w:eastAsia="Arial" w:hAnsi="Arial" w:cs="Arial"/>
          <w:sz w:val="22"/>
          <w:szCs w:val="22"/>
        </w:rPr>
        <w:t xml:space="preserve"> </w:t>
      </w:r>
      <w:r>
        <w:rPr>
          <w:rFonts w:ascii="Arial" w:eastAsia="Arial" w:hAnsi="Arial" w:cs="Arial"/>
          <w:w w:val="86"/>
          <w:sz w:val="22"/>
          <w:szCs w:val="22"/>
        </w:rPr>
        <w:t>набавке</w:t>
      </w:r>
      <w:r>
        <w:rPr>
          <w:rFonts w:ascii="Arial" w:eastAsia="Arial" w:hAnsi="Arial" w:cs="Arial"/>
          <w:sz w:val="22"/>
          <w:szCs w:val="22"/>
        </w:rPr>
        <w:t xml:space="preserve"> </w:t>
      </w:r>
      <w:r>
        <w:rPr>
          <w:rFonts w:ascii="Arial" w:eastAsia="Arial" w:hAnsi="Arial" w:cs="Arial"/>
          <w:w w:val="86"/>
          <w:sz w:val="22"/>
          <w:szCs w:val="22"/>
        </w:rPr>
        <w:t>добара</w:t>
      </w:r>
      <w:r>
        <w:rPr>
          <w:rFonts w:ascii="Arial" w:eastAsia="Arial" w:hAnsi="Arial" w:cs="Arial"/>
          <w:sz w:val="22"/>
          <w:szCs w:val="22"/>
        </w:rPr>
        <w:t xml:space="preserve"> – </w:t>
      </w:r>
      <w:r w:rsidR="00E03E9B">
        <w:rPr>
          <w:rFonts w:ascii="Arial" w:eastAsia="Arial" w:hAnsi="Arial" w:cs="Arial"/>
          <w:w w:val="86"/>
          <w:sz w:val="22"/>
          <w:szCs w:val="22"/>
        </w:rPr>
        <w:t>механизације и опреме</w:t>
      </w:r>
      <w:r>
        <w:rPr>
          <w:rFonts w:ascii="Arial" w:eastAsia="Arial" w:hAnsi="Arial" w:cs="Arial"/>
          <w:sz w:val="22"/>
          <w:szCs w:val="22"/>
        </w:rPr>
        <w:t xml:space="preserve"> </w:t>
      </w:r>
      <w:r>
        <w:rPr>
          <w:rFonts w:ascii="Arial" w:eastAsia="Arial" w:hAnsi="Arial" w:cs="Arial"/>
          <w:w w:val="86"/>
          <w:sz w:val="22"/>
          <w:szCs w:val="22"/>
        </w:rPr>
        <w:t>ЈН</w:t>
      </w:r>
      <w:r>
        <w:rPr>
          <w:rFonts w:ascii="Arial" w:eastAsia="Arial" w:hAnsi="Arial" w:cs="Arial"/>
          <w:sz w:val="22"/>
          <w:szCs w:val="22"/>
        </w:rPr>
        <w:t xml:space="preserve"> ОП  </w:t>
      </w:r>
      <w:r w:rsidR="00E03E9B">
        <w:rPr>
          <w:rFonts w:ascii="Arial" w:eastAsia="Arial" w:hAnsi="Arial" w:cs="Arial"/>
          <w:w w:val="86"/>
          <w:sz w:val="22"/>
          <w:szCs w:val="22"/>
        </w:rPr>
        <w:t>01/18</w:t>
      </w:r>
      <w:r>
        <w:rPr>
          <w:rFonts w:ascii="Arial" w:eastAsia="Arial" w:hAnsi="Arial" w:cs="Arial"/>
          <w:w w:val="86"/>
          <w:sz w:val="22"/>
          <w:szCs w:val="22"/>
        </w:rPr>
        <w:t>,</w:t>
      </w:r>
      <w:r>
        <w:rPr>
          <w:rFonts w:ascii="Arial" w:eastAsia="Arial" w:hAnsi="Arial" w:cs="Arial"/>
          <w:sz w:val="22"/>
          <w:szCs w:val="22"/>
        </w:rPr>
        <w:t xml:space="preserve"> </w:t>
      </w:r>
      <w:r>
        <w:rPr>
          <w:rFonts w:ascii="Arial" w:eastAsia="Arial" w:hAnsi="Arial" w:cs="Arial"/>
          <w:w w:val="86"/>
          <w:sz w:val="22"/>
          <w:szCs w:val="22"/>
        </w:rPr>
        <w:t>за</w:t>
      </w:r>
      <w:r>
        <w:rPr>
          <w:rFonts w:ascii="Arial" w:eastAsia="Arial" w:hAnsi="Arial" w:cs="Arial"/>
          <w:sz w:val="22"/>
          <w:szCs w:val="22"/>
        </w:rPr>
        <w:t xml:space="preserve"> </w:t>
      </w:r>
      <w:r>
        <w:rPr>
          <w:rFonts w:ascii="Arial" w:eastAsia="Arial" w:hAnsi="Arial" w:cs="Arial"/>
          <w:w w:val="86"/>
          <w:sz w:val="22"/>
          <w:szCs w:val="22"/>
        </w:rPr>
        <w:t>коју</w:t>
      </w:r>
      <w:r>
        <w:rPr>
          <w:rFonts w:ascii="Arial" w:eastAsia="Arial" w:hAnsi="Arial" w:cs="Arial"/>
          <w:sz w:val="22"/>
          <w:szCs w:val="22"/>
        </w:rPr>
        <w:t xml:space="preserve"> је </w:t>
      </w:r>
      <w:r>
        <w:rPr>
          <w:rFonts w:ascii="Arial" w:eastAsia="Arial" w:hAnsi="Arial" w:cs="Arial"/>
          <w:w w:val="86"/>
          <w:sz w:val="22"/>
          <w:szCs w:val="22"/>
        </w:rPr>
        <w:t>позив</w:t>
      </w:r>
      <w:r>
        <w:rPr>
          <w:rFonts w:ascii="Arial" w:eastAsia="Arial" w:hAnsi="Arial" w:cs="Arial"/>
          <w:sz w:val="22"/>
          <w:szCs w:val="22"/>
        </w:rPr>
        <w:t xml:space="preserve">  </w:t>
      </w:r>
      <w:r>
        <w:rPr>
          <w:rFonts w:ascii="Arial" w:eastAsia="Arial" w:hAnsi="Arial" w:cs="Arial"/>
          <w:w w:val="86"/>
          <w:sz w:val="22"/>
          <w:szCs w:val="22"/>
        </w:rPr>
        <w:t>објављен</w:t>
      </w:r>
      <w:r>
        <w:rPr>
          <w:rFonts w:ascii="Arial" w:eastAsia="Arial" w:hAnsi="Arial" w:cs="Arial"/>
          <w:sz w:val="22"/>
          <w:szCs w:val="22"/>
        </w:rPr>
        <w:t xml:space="preserve">  на  </w:t>
      </w:r>
      <w:r>
        <w:rPr>
          <w:rFonts w:ascii="Arial" w:eastAsia="Arial" w:hAnsi="Arial" w:cs="Arial"/>
          <w:w w:val="86"/>
          <w:sz w:val="22"/>
          <w:szCs w:val="22"/>
        </w:rPr>
        <w:t>Порталу</w:t>
      </w:r>
      <w:r>
        <w:rPr>
          <w:rFonts w:ascii="Arial" w:eastAsia="Arial" w:hAnsi="Arial" w:cs="Arial"/>
          <w:sz w:val="22"/>
          <w:szCs w:val="22"/>
        </w:rPr>
        <w:t xml:space="preserve">  </w:t>
      </w:r>
      <w:r>
        <w:rPr>
          <w:rFonts w:ascii="Arial" w:eastAsia="Arial" w:hAnsi="Arial" w:cs="Arial"/>
          <w:w w:val="86"/>
          <w:sz w:val="22"/>
          <w:szCs w:val="22"/>
        </w:rPr>
        <w:t>јавних</w:t>
      </w:r>
      <w:r>
        <w:rPr>
          <w:rFonts w:ascii="Arial" w:eastAsia="Arial" w:hAnsi="Arial" w:cs="Arial"/>
          <w:sz w:val="22"/>
          <w:szCs w:val="22"/>
        </w:rPr>
        <w:t xml:space="preserve">  </w:t>
      </w:r>
      <w:r>
        <w:rPr>
          <w:rFonts w:ascii="Arial" w:eastAsia="Arial" w:hAnsi="Arial" w:cs="Arial"/>
          <w:w w:val="86"/>
          <w:sz w:val="22"/>
          <w:szCs w:val="22"/>
        </w:rPr>
        <w:t>набавки</w:t>
      </w:r>
      <w:r>
        <w:rPr>
          <w:rFonts w:ascii="Arial" w:eastAsia="Arial" w:hAnsi="Arial" w:cs="Arial"/>
          <w:sz w:val="22"/>
          <w:szCs w:val="22"/>
        </w:rPr>
        <w:t xml:space="preserve">  </w:t>
      </w:r>
      <w:r>
        <w:rPr>
          <w:rFonts w:ascii="Arial" w:eastAsia="Arial" w:hAnsi="Arial" w:cs="Arial"/>
          <w:w w:val="86"/>
          <w:sz w:val="22"/>
          <w:szCs w:val="22"/>
        </w:rPr>
        <w:t>и</w:t>
      </w:r>
      <w:r>
        <w:rPr>
          <w:rFonts w:ascii="Arial" w:eastAsia="Arial" w:hAnsi="Arial" w:cs="Arial"/>
          <w:sz w:val="22"/>
          <w:szCs w:val="22"/>
        </w:rPr>
        <w:t xml:space="preserve">   </w:t>
      </w:r>
      <w:r>
        <w:rPr>
          <w:rFonts w:ascii="Arial" w:eastAsia="Arial" w:hAnsi="Arial" w:cs="Arial"/>
          <w:w w:val="86"/>
          <w:sz w:val="22"/>
          <w:szCs w:val="22"/>
        </w:rPr>
        <w:t>Интернет</w:t>
      </w:r>
      <w:r>
        <w:rPr>
          <w:rFonts w:ascii="Arial" w:eastAsia="Arial" w:hAnsi="Arial" w:cs="Arial"/>
          <w:sz w:val="22"/>
          <w:szCs w:val="22"/>
        </w:rPr>
        <w:t xml:space="preserve">  </w:t>
      </w:r>
      <w:r>
        <w:rPr>
          <w:rFonts w:ascii="Arial" w:eastAsia="Arial" w:hAnsi="Arial" w:cs="Arial"/>
          <w:w w:val="86"/>
          <w:sz w:val="22"/>
          <w:szCs w:val="22"/>
        </w:rPr>
        <w:t>страници</w:t>
      </w:r>
      <w:r>
        <w:rPr>
          <w:rFonts w:ascii="Arial" w:eastAsia="Arial" w:hAnsi="Arial" w:cs="Arial"/>
          <w:sz w:val="22"/>
          <w:szCs w:val="22"/>
        </w:rPr>
        <w:t xml:space="preserve">  </w:t>
      </w:r>
      <w:r>
        <w:rPr>
          <w:rFonts w:ascii="Arial" w:eastAsia="Arial" w:hAnsi="Arial" w:cs="Arial"/>
          <w:w w:val="86"/>
          <w:sz w:val="22"/>
          <w:szCs w:val="22"/>
        </w:rPr>
        <w:t>Наручиоца</w:t>
      </w:r>
      <w:r>
        <w:rPr>
          <w:rFonts w:ascii="Arial" w:eastAsia="Arial" w:hAnsi="Arial" w:cs="Arial"/>
          <w:sz w:val="22"/>
          <w:szCs w:val="22"/>
        </w:rPr>
        <w:t xml:space="preserve">  </w:t>
      </w:r>
      <w:r>
        <w:rPr>
          <w:rFonts w:ascii="Arial" w:eastAsia="Arial" w:hAnsi="Arial" w:cs="Arial"/>
          <w:w w:val="86"/>
          <w:sz w:val="22"/>
          <w:szCs w:val="22"/>
        </w:rPr>
        <w:t>дана</w:t>
      </w:r>
      <w:r>
        <w:rPr>
          <w:rFonts w:ascii="Arial" w:eastAsia="Arial" w:hAnsi="Arial" w:cs="Arial"/>
          <w:sz w:val="22"/>
          <w:szCs w:val="22"/>
        </w:rPr>
        <w:t xml:space="preserve">  </w:t>
      </w:r>
      <w:r w:rsidR="00E03E9B">
        <w:rPr>
          <w:rFonts w:ascii="Arial" w:eastAsia="Arial" w:hAnsi="Arial" w:cs="Arial"/>
          <w:w w:val="86"/>
          <w:sz w:val="22"/>
          <w:szCs w:val="22"/>
        </w:rPr>
        <w:t>27. јуна</w:t>
      </w:r>
      <w:r>
        <w:rPr>
          <w:rFonts w:ascii="Arial" w:eastAsia="Arial" w:hAnsi="Arial" w:cs="Arial"/>
          <w:sz w:val="22"/>
          <w:szCs w:val="22"/>
        </w:rPr>
        <w:t xml:space="preserve">   </w:t>
      </w:r>
      <w:r w:rsidR="00E03E9B">
        <w:rPr>
          <w:rFonts w:ascii="Arial" w:eastAsia="Arial" w:hAnsi="Arial" w:cs="Arial"/>
          <w:w w:val="86"/>
          <w:sz w:val="22"/>
          <w:szCs w:val="22"/>
        </w:rPr>
        <w:t>2018</w:t>
      </w:r>
      <w:r>
        <w:rPr>
          <w:rFonts w:ascii="Arial" w:eastAsia="Arial" w:hAnsi="Arial" w:cs="Arial"/>
          <w:w w:val="86"/>
          <w:sz w:val="22"/>
          <w:szCs w:val="22"/>
        </w:rPr>
        <w:t>.</w:t>
      </w:r>
      <w:r w:rsidR="00CA530D">
        <w:rPr>
          <w:rFonts w:ascii="Arial" w:eastAsia="Arial" w:hAnsi="Arial" w:cs="Arial"/>
          <w:sz w:val="22"/>
          <w:szCs w:val="22"/>
        </w:rPr>
        <w:t xml:space="preserve"> </w:t>
      </w:r>
      <w:r>
        <w:rPr>
          <w:rFonts w:ascii="Arial" w:eastAsia="Arial" w:hAnsi="Arial" w:cs="Arial"/>
          <w:w w:val="86"/>
          <w:sz w:val="22"/>
          <w:szCs w:val="22"/>
        </w:rPr>
        <w:t>године,</w:t>
      </w:r>
      <w:r w:rsidR="00CA530D">
        <w:rPr>
          <w:rFonts w:ascii="Arial" w:eastAsia="Arial" w:hAnsi="Arial" w:cs="Arial"/>
          <w:sz w:val="22"/>
          <w:szCs w:val="22"/>
        </w:rPr>
        <w:t xml:space="preserve"> </w:t>
      </w:r>
      <w:r>
        <w:rPr>
          <w:rFonts w:ascii="Arial" w:eastAsia="Arial" w:hAnsi="Arial" w:cs="Arial"/>
          <w:w w:val="86"/>
          <w:sz w:val="22"/>
          <w:szCs w:val="22"/>
        </w:rPr>
        <w:t>уговор</w:t>
      </w:r>
      <w:r w:rsidR="00CA530D">
        <w:rPr>
          <w:rFonts w:ascii="Arial" w:eastAsia="Arial" w:hAnsi="Arial" w:cs="Arial"/>
          <w:sz w:val="22"/>
          <w:szCs w:val="22"/>
        </w:rPr>
        <w:t xml:space="preserve"> </w:t>
      </w:r>
      <w:r>
        <w:rPr>
          <w:rFonts w:ascii="Arial" w:eastAsia="Arial" w:hAnsi="Arial" w:cs="Arial"/>
          <w:w w:val="86"/>
          <w:sz w:val="22"/>
          <w:szCs w:val="22"/>
        </w:rPr>
        <w:t>се</w:t>
      </w:r>
      <w:r w:rsidR="00CA530D">
        <w:rPr>
          <w:rFonts w:ascii="Arial" w:eastAsia="Arial" w:hAnsi="Arial" w:cs="Arial"/>
          <w:sz w:val="22"/>
          <w:szCs w:val="22"/>
        </w:rPr>
        <w:t xml:space="preserve"> </w:t>
      </w:r>
      <w:r>
        <w:rPr>
          <w:rFonts w:ascii="Arial" w:eastAsia="Arial" w:hAnsi="Arial" w:cs="Arial"/>
          <w:w w:val="86"/>
          <w:sz w:val="22"/>
          <w:szCs w:val="22"/>
        </w:rPr>
        <w:t>додељује</w:t>
      </w:r>
      <w:r w:rsidR="00CA530D">
        <w:rPr>
          <w:rFonts w:ascii="Arial" w:eastAsia="Arial" w:hAnsi="Arial" w:cs="Arial"/>
          <w:sz w:val="22"/>
          <w:szCs w:val="22"/>
        </w:rPr>
        <w:t xml:space="preserve">  групи понуђача „МИС СИСТЕМ </w:t>
      </w:r>
      <w:r>
        <w:rPr>
          <w:rFonts w:ascii="Arial" w:eastAsia="Arial" w:hAnsi="Arial" w:cs="Arial"/>
          <w:sz w:val="22"/>
          <w:szCs w:val="22"/>
        </w:rPr>
        <w:t xml:space="preserve">Д.О.О.“, Међународни пут 83, 21233 Ченеј, ПИБ 100453514, матични број </w:t>
      </w:r>
      <w:r w:rsidR="00E03E9B">
        <w:rPr>
          <w:rFonts w:ascii="Arial" w:eastAsia="Arial" w:hAnsi="Arial" w:cs="Arial"/>
          <w:sz w:val="22"/>
          <w:szCs w:val="22"/>
        </w:rPr>
        <w:t>08317704</w:t>
      </w:r>
      <w:r w:rsidR="009A5B37">
        <w:rPr>
          <w:rFonts w:ascii="Arial" w:eastAsia="Arial" w:hAnsi="Arial" w:cs="Arial"/>
          <w:sz w:val="22"/>
          <w:szCs w:val="22"/>
        </w:rPr>
        <w:t>/</w:t>
      </w:r>
      <w:bookmarkStart w:id="0" w:name="_GoBack"/>
      <w:bookmarkEnd w:id="0"/>
      <w:r w:rsidR="00CA530D">
        <w:rPr>
          <w:rFonts w:ascii="Arial" w:eastAsia="Arial" w:hAnsi="Arial" w:cs="Arial"/>
          <w:sz w:val="22"/>
          <w:szCs w:val="22"/>
        </w:rPr>
        <w:t>„Кабелнет“ Д.О.О., Стефана Првовенчаног 1, Нови Сад</w:t>
      </w:r>
      <w:r w:rsidR="00E03E9B">
        <w:rPr>
          <w:rFonts w:ascii="Arial" w:eastAsia="Arial" w:hAnsi="Arial" w:cs="Arial"/>
          <w:sz w:val="22"/>
          <w:szCs w:val="22"/>
        </w:rPr>
        <w:t>, чија је понуда број 01/18-1 од 31. јуна 2018</w:t>
      </w:r>
      <w:r>
        <w:rPr>
          <w:rFonts w:ascii="Arial" w:eastAsia="Arial" w:hAnsi="Arial" w:cs="Arial"/>
          <w:sz w:val="22"/>
          <w:szCs w:val="22"/>
        </w:rPr>
        <w:t>. године, оцењена као најповољнија.</w:t>
      </w:r>
    </w:p>
    <w:p w:rsidR="00D27233" w:rsidRDefault="00D27233">
      <w:pPr>
        <w:spacing w:before="6" w:line="100" w:lineRule="exact"/>
        <w:rPr>
          <w:sz w:val="10"/>
          <w:szCs w:val="10"/>
        </w:rPr>
      </w:pPr>
    </w:p>
    <w:p w:rsidR="00D27233" w:rsidRDefault="00D27233">
      <w:pPr>
        <w:spacing w:line="200" w:lineRule="exact"/>
      </w:pPr>
    </w:p>
    <w:p w:rsidR="00D27233" w:rsidRDefault="00D27233">
      <w:pPr>
        <w:spacing w:line="200" w:lineRule="exact"/>
      </w:pPr>
    </w:p>
    <w:p w:rsidR="00D27233" w:rsidRDefault="00D603DD">
      <w:pPr>
        <w:ind w:left="3419" w:right="3496"/>
        <w:jc w:val="center"/>
        <w:rPr>
          <w:sz w:val="22"/>
          <w:szCs w:val="22"/>
        </w:rPr>
      </w:pPr>
      <w:r>
        <w:rPr>
          <w:b/>
          <w:i/>
          <w:sz w:val="22"/>
          <w:szCs w:val="22"/>
        </w:rPr>
        <w:t>О б р а з л о ж е њ е</w:t>
      </w:r>
    </w:p>
    <w:p w:rsidR="00D27233" w:rsidRDefault="00D27233">
      <w:pPr>
        <w:spacing w:before="13" w:line="240" w:lineRule="exact"/>
        <w:rPr>
          <w:sz w:val="24"/>
          <w:szCs w:val="24"/>
        </w:rPr>
      </w:pPr>
    </w:p>
    <w:p w:rsidR="00D27233" w:rsidRDefault="00D603DD">
      <w:pPr>
        <w:ind w:left="102" w:right="150"/>
        <w:jc w:val="both"/>
        <w:rPr>
          <w:rFonts w:ascii="Arial" w:eastAsia="Arial" w:hAnsi="Arial" w:cs="Arial"/>
        </w:rPr>
      </w:pPr>
      <w:r>
        <w:rPr>
          <w:rFonts w:ascii="Arial" w:eastAsia="Arial" w:hAnsi="Arial" w:cs="Arial"/>
        </w:rPr>
        <w:t>На  основу Закона о  јавним набавкама („Службени гласник РС“,  број  124/2012, 14/2015 и</w:t>
      </w:r>
    </w:p>
    <w:p w:rsidR="00D27233" w:rsidRDefault="00D603DD">
      <w:pPr>
        <w:spacing w:before="1" w:line="220" w:lineRule="exact"/>
        <w:ind w:left="102" w:right="88"/>
        <w:jc w:val="both"/>
        <w:rPr>
          <w:rFonts w:ascii="Arial" w:eastAsia="Arial" w:hAnsi="Arial" w:cs="Arial"/>
        </w:rPr>
      </w:pPr>
      <w:r>
        <w:rPr>
          <w:rFonts w:ascii="Arial" w:eastAsia="Arial" w:hAnsi="Arial" w:cs="Arial"/>
        </w:rPr>
        <w:t>68/2015),  Управни  одбор  Фонда  за  пружање  помоћи  избеглим,  прогнаним</w:t>
      </w:r>
      <w:r w:rsidR="00E03E9B">
        <w:rPr>
          <w:rFonts w:ascii="Arial" w:eastAsia="Arial" w:hAnsi="Arial" w:cs="Arial"/>
        </w:rPr>
        <w:t xml:space="preserve">  и  расељеним лицима је дана 27. јуна 2018</w:t>
      </w:r>
      <w:r>
        <w:rPr>
          <w:rFonts w:ascii="Arial" w:eastAsia="Arial" w:hAnsi="Arial" w:cs="Arial"/>
        </w:rPr>
        <w:t>. године у својству Наручиоца донео Одлуку о покретању</w:t>
      </w:r>
      <w:r w:rsidR="00E03E9B">
        <w:rPr>
          <w:rFonts w:ascii="Arial" w:eastAsia="Arial" w:hAnsi="Arial" w:cs="Arial"/>
        </w:rPr>
        <w:t xml:space="preserve"> јавне набавке  број  ЈН  OП  01/18</w:t>
      </w:r>
      <w:r>
        <w:rPr>
          <w:rFonts w:ascii="Arial" w:eastAsia="Arial" w:hAnsi="Arial" w:cs="Arial"/>
        </w:rPr>
        <w:t xml:space="preserve">  и  образовао  Комисију за  јавну  набавку  добара  –  </w:t>
      </w:r>
      <w:r w:rsidR="00E03E9B">
        <w:rPr>
          <w:rFonts w:ascii="Arial" w:eastAsia="Arial" w:hAnsi="Arial" w:cs="Arial"/>
        </w:rPr>
        <w:t xml:space="preserve">механизације и опреме </w:t>
      </w:r>
      <w:r>
        <w:rPr>
          <w:rFonts w:ascii="Arial" w:eastAsia="Arial" w:hAnsi="Arial" w:cs="Arial"/>
        </w:rPr>
        <w:t>(у даљем тексту: Комисија).</w:t>
      </w:r>
    </w:p>
    <w:p w:rsidR="00D27233" w:rsidRDefault="00D27233">
      <w:pPr>
        <w:spacing w:line="120" w:lineRule="exact"/>
        <w:rPr>
          <w:sz w:val="12"/>
          <w:szCs w:val="12"/>
        </w:rPr>
      </w:pPr>
    </w:p>
    <w:p w:rsidR="00D27233" w:rsidRDefault="00D603DD">
      <w:pPr>
        <w:ind w:left="102" w:right="90"/>
        <w:jc w:val="both"/>
        <w:rPr>
          <w:rFonts w:ascii="Arial" w:eastAsia="Arial" w:hAnsi="Arial" w:cs="Arial"/>
        </w:rPr>
      </w:pPr>
      <w:r>
        <w:rPr>
          <w:rFonts w:ascii="Arial" w:eastAsia="Arial" w:hAnsi="Arial" w:cs="Arial"/>
        </w:rPr>
        <w:t>Задатак  Комисије  је  био  да  спроведе  поступак  јавне  набавке,  односно  да  припреми  и објави  позив  за  подношење  понуда  и  конкурсну  документацију,  да  по  потреби  сачини измене или допуне конкурсне документације, додатне информације или објашњења у вези са  припремањем  понуда,  да  отвори,  прегледа,  оцени  и  рангира  понуде,  сачини  писани извештај  о  стручној  оцени  понуда  и  припреми  предлог  одлуке  о  додели  уговора  или предлог одлуке о обустави поступка јавне набавке, да одлучи поводом поднетог захтева за заштиту права, као и да предузима друге радње у поступку јавне набавке, у оквиру своје надлежности.</w:t>
      </w:r>
    </w:p>
    <w:p w:rsidR="00D27233" w:rsidRDefault="00D27233">
      <w:pPr>
        <w:spacing w:line="120" w:lineRule="exact"/>
        <w:rPr>
          <w:sz w:val="12"/>
          <w:szCs w:val="12"/>
        </w:rPr>
      </w:pPr>
    </w:p>
    <w:p w:rsidR="00D27233" w:rsidRDefault="00D603DD">
      <w:pPr>
        <w:ind w:left="102" w:right="86"/>
        <w:jc w:val="both"/>
        <w:rPr>
          <w:rFonts w:ascii="Arial" w:eastAsia="Arial" w:hAnsi="Arial" w:cs="Arial"/>
        </w:rPr>
      </w:pPr>
      <w:r>
        <w:rPr>
          <w:rFonts w:ascii="Arial" w:eastAsia="Arial" w:hAnsi="Arial" w:cs="Arial"/>
        </w:rPr>
        <w:t xml:space="preserve">Предмет  јавне  набавке  су  добра –  </w:t>
      </w:r>
      <w:r w:rsidR="00E03E9B">
        <w:rPr>
          <w:rFonts w:ascii="Arial" w:eastAsia="Arial" w:hAnsi="Arial" w:cs="Arial"/>
        </w:rPr>
        <w:t>механизација и опрема</w:t>
      </w:r>
      <w:r>
        <w:rPr>
          <w:rFonts w:ascii="Arial" w:eastAsia="Arial" w:hAnsi="Arial" w:cs="Arial"/>
        </w:rPr>
        <w:t>,  назив  и  ознака  и</w:t>
      </w:r>
      <w:r w:rsidR="00400D68">
        <w:rPr>
          <w:rFonts w:ascii="Arial" w:eastAsia="Arial" w:hAnsi="Arial" w:cs="Arial"/>
        </w:rPr>
        <w:t>з општег   речника   набавке:</w:t>
      </w:r>
      <w:r w:rsidR="00E03E9B">
        <w:rPr>
          <w:rFonts w:ascii="Arial" w:eastAsia="Arial" w:hAnsi="Arial" w:cs="Arial"/>
        </w:rPr>
        <w:t>специјалне машине, алатке</w:t>
      </w:r>
      <w:r w:rsidR="00400D68">
        <w:rPr>
          <w:rFonts w:ascii="Arial" w:eastAsia="Arial" w:hAnsi="Arial" w:cs="Arial"/>
        </w:rPr>
        <w:t xml:space="preserve">- </w:t>
      </w:r>
      <w:r>
        <w:rPr>
          <w:rFonts w:ascii="Arial" w:eastAsia="Arial" w:hAnsi="Arial" w:cs="Arial"/>
          <w:w w:val="87"/>
        </w:rPr>
        <w:t>42611000,</w:t>
      </w:r>
      <w:r w:rsidR="00400D68">
        <w:rPr>
          <w:rFonts w:ascii="Arial" w:eastAsia="Arial" w:hAnsi="Arial" w:cs="Arial"/>
        </w:rPr>
        <w:t xml:space="preserve"> </w:t>
      </w:r>
      <w:r>
        <w:rPr>
          <w:rFonts w:ascii="Arial" w:eastAsia="Arial" w:hAnsi="Arial" w:cs="Arial"/>
        </w:rPr>
        <w:t>у  свему  према спецификацији садржаној у конкурсној документацији.</w:t>
      </w:r>
    </w:p>
    <w:p w:rsidR="00D27233" w:rsidRDefault="00D27233">
      <w:pPr>
        <w:spacing w:before="8" w:line="100" w:lineRule="exact"/>
        <w:rPr>
          <w:sz w:val="10"/>
          <w:szCs w:val="10"/>
        </w:rPr>
      </w:pPr>
    </w:p>
    <w:p w:rsidR="00D27233" w:rsidRDefault="00D603DD">
      <w:pPr>
        <w:ind w:left="102" w:right="88"/>
        <w:jc w:val="both"/>
        <w:rPr>
          <w:rFonts w:ascii="Arial" w:eastAsia="Arial" w:hAnsi="Arial" w:cs="Arial"/>
        </w:rPr>
      </w:pPr>
      <w:r>
        <w:rPr>
          <w:rFonts w:ascii="Arial" w:eastAsia="Arial" w:hAnsi="Arial" w:cs="Arial"/>
        </w:rPr>
        <w:t xml:space="preserve">Процењена вредност јавне набавке износи </w:t>
      </w:r>
      <w:r w:rsidR="00000320">
        <w:rPr>
          <w:rFonts w:ascii="Arial" w:eastAsia="Arial" w:hAnsi="Arial" w:cs="Arial"/>
          <w:b/>
        </w:rPr>
        <w:t>6.763.339,00</w:t>
      </w:r>
      <w:r>
        <w:rPr>
          <w:rFonts w:ascii="Arial" w:eastAsia="Arial" w:hAnsi="Arial" w:cs="Arial"/>
          <w:b/>
        </w:rPr>
        <w:t xml:space="preserve"> динара</w:t>
      </w:r>
      <w:r>
        <w:rPr>
          <w:rFonts w:ascii="Arial" w:eastAsia="Arial" w:hAnsi="Arial" w:cs="Arial"/>
        </w:rPr>
        <w:t>, без урачунатог пореза на додату вредност.</w:t>
      </w:r>
    </w:p>
    <w:p w:rsidR="00D27233" w:rsidRDefault="00D27233">
      <w:pPr>
        <w:spacing w:before="6" w:line="100" w:lineRule="exact"/>
        <w:rPr>
          <w:sz w:val="10"/>
          <w:szCs w:val="10"/>
        </w:rPr>
      </w:pPr>
    </w:p>
    <w:p w:rsidR="00D27233" w:rsidRDefault="00D603DD">
      <w:pPr>
        <w:ind w:left="102" w:right="96"/>
        <w:jc w:val="both"/>
        <w:rPr>
          <w:rFonts w:ascii="Arial" w:eastAsia="Arial" w:hAnsi="Arial" w:cs="Arial"/>
        </w:rPr>
      </w:pPr>
      <w:r>
        <w:rPr>
          <w:rFonts w:ascii="Arial" w:eastAsia="Arial" w:hAnsi="Arial" w:cs="Arial"/>
        </w:rPr>
        <w:t>Наручилац је Позив за подношење понуда за предметну набавку објавио на Порталу јавних набавки</w:t>
      </w:r>
      <w:r w:rsidR="009A5B37">
        <w:rPr>
          <w:rFonts w:ascii="Arial" w:eastAsia="Arial" w:hAnsi="Arial" w:cs="Arial"/>
          <w:lang w:val="sr-Cyrl-RS"/>
        </w:rPr>
        <w:t>, „Службеном гласнику“</w:t>
      </w:r>
      <w:r>
        <w:rPr>
          <w:rFonts w:ascii="Arial" w:eastAsia="Arial" w:hAnsi="Arial" w:cs="Arial"/>
        </w:rPr>
        <w:t xml:space="preserve">  и  Интерне</w:t>
      </w:r>
      <w:r w:rsidR="00000320">
        <w:rPr>
          <w:rFonts w:ascii="Arial" w:eastAsia="Arial" w:hAnsi="Arial" w:cs="Arial"/>
        </w:rPr>
        <w:t>т  страници  Наручиоца  дана  27. јуна</w:t>
      </w:r>
      <w:r>
        <w:rPr>
          <w:rFonts w:ascii="Arial" w:eastAsia="Arial" w:hAnsi="Arial" w:cs="Arial"/>
        </w:rPr>
        <w:t xml:space="preserve">  20</w:t>
      </w:r>
      <w:r w:rsidR="00B27FA0">
        <w:rPr>
          <w:rFonts w:ascii="Arial" w:eastAsia="Arial" w:hAnsi="Arial" w:cs="Arial"/>
        </w:rPr>
        <w:t>18</w:t>
      </w:r>
      <w:r>
        <w:rPr>
          <w:rFonts w:ascii="Arial" w:eastAsia="Arial" w:hAnsi="Arial" w:cs="Arial"/>
        </w:rPr>
        <w:t>.  године,  у  складу  са Чланом 57. Закона о јавним набавкама (у даљем тексту: ЗЈН).</w:t>
      </w:r>
    </w:p>
    <w:p w:rsidR="00D27233" w:rsidRDefault="00D27233">
      <w:pPr>
        <w:spacing w:line="100" w:lineRule="exact"/>
        <w:rPr>
          <w:sz w:val="11"/>
          <w:szCs w:val="11"/>
        </w:rPr>
      </w:pPr>
    </w:p>
    <w:p w:rsidR="00D27233" w:rsidRDefault="00D603DD">
      <w:pPr>
        <w:ind w:left="102" w:right="8712"/>
        <w:jc w:val="both"/>
        <w:rPr>
          <w:rFonts w:ascii="Arial" w:eastAsia="Arial" w:hAnsi="Arial" w:cs="Arial"/>
        </w:rPr>
        <w:sectPr w:rsidR="00D27233">
          <w:pgSz w:w="12240" w:h="15840"/>
          <w:pgMar w:top="1360" w:right="1640" w:bottom="280" w:left="1700" w:header="720" w:footer="720" w:gutter="0"/>
          <w:cols w:space="720"/>
        </w:sectPr>
      </w:pPr>
      <w:r>
        <w:rPr>
          <w:rFonts w:ascii="Arial" w:eastAsia="Arial" w:hAnsi="Arial" w:cs="Arial"/>
        </w:rPr>
        <w:t>.</w:t>
      </w:r>
    </w:p>
    <w:p w:rsidR="00D27233" w:rsidRDefault="00D603DD">
      <w:pPr>
        <w:spacing w:before="76"/>
        <w:ind w:left="102" w:right="120"/>
        <w:rPr>
          <w:rFonts w:ascii="Arial" w:eastAsia="Arial" w:hAnsi="Arial" w:cs="Arial"/>
        </w:rPr>
        <w:sectPr w:rsidR="00D27233">
          <w:pgSz w:w="12240" w:h="15840"/>
          <w:pgMar w:top="1360" w:right="1660" w:bottom="280" w:left="1700" w:header="720" w:footer="720" w:gutter="0"/>
          <w:cols w:space="720"/>
        </w:sectPr>
      </w:pPr>
      <w:r>
        <w:rPr>
          <w:rFonts w:ascii="Arial" w:eastAsia="Arial" w:hAnsi="Arial" w:cs="Arial"/>
          <w:b/>
        </w:rPr>
        <w:lastRenderedPageBreak/>
        <w:t>БЛАГОВРЕМЕНО</w:t>
      </w:r>
      <w:r>
        <w:rPr>
          <w:rFonts w:ascii="Arial" w:eastAsia="Arial" w:hAnsi="Arial" w:cs="Arial"/>
        </w:rPr>
        <w:t xml:space="preserve">, односно до дана </w:t>
      </w:r>
      <w:r w:rsidR="00B27FA0">
        <w:rPr>
          <w:rFonts w:ascii="Arial" w:eastAsia="Arial" w:hAnsi="Arial" w:cs="Arial"/>
          <w:sz w:val="18"/>
          <w:szCs w:val="18"/>
        </w:rPr>
        <w:t>31.07.2018</w:t>
      </w:r>
      <w:r>
        <w:rPr>
          <w:rFonts w:ascii="Arial" w:eastAsia="Arial" w:hAnsi="Arial" w:cs="Arial"/>
          <w:sz w:val="18"/>
          <w:szCs w:val="18"/>
        </w:rPr>
        <w:t>.  године  до  10:00  часова</w:t>
      </w:r>
      <w:r>
        <w:rPr>
          <w:rFonts w:ascii="Arial" w:eastAsia="Arial" w:hAnsi="Arial" w:cs="Arial"/>
        </w:rPr>
        <w:t>, приспеле су понуде следећих понуђача:</w:t>
      </w:r>
    </w:p>
    <w:p w:rsidR="00D27233" w:rsidRDefault="00D27233">
      <w:pPr>
        <w:spacing w:line="220" w:lineRule="exact"/>
        <w:rPr>
          <w:sz w:val="22"/>
          <w:szCs w:val="22"/>
        </w:rPr>
      </w:pPr>
    </w:p>
    <w:p w:rsidR="00D27233" w:rsidRPr="00000320" w:rsidRDefault="00D27233">
      <w:pPr>
        <w:spacing w:line="200" w:lineRule="exact"/>
      </w:pPr>
    </w:p>
    <w:p w:rsidR="00D27233" w:rsidRDefault="00D27233">
      <w:pPr>
        <w:spacing w:line="200" w:lineRule="exact"/>
      </w:pPr>
    </w:p>
    <w:tbl>
      <w:tblPr>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965"/>
        <w:gridCol w:w="4111"/>
        <w:gridCol w:w="1275"/>
        <w:gridCol w:w="761"/>
      </w:tblGrid>
      <w:tr w:rsidR="00000320" w:rsidRPr="00D24339" w:rsidTr="00691433">
        <w:tc>
          <w:tcPr>
            <w:tcW w:w="695" w:type="dxa"/>
            <w:tcBorders>
              <w:top w:val="single" w:sz="4" w:space="0" w:color="auto"/>
              <w:left w:val="single" w:sz="4" w:space="0" w:color="auto"/>
              <w:bottom w:val="single" w:sz="4" w:space="0" w:color="auto"/>
              <w:right w:val="single" w:sz="4" w:space="0" w:color="auto"/>
            </w:tcBorders>
            <w:vAlign w:val="center"/>
            <w:hideMark/>
          </w:tcPr>
          <w:p w:rsidR="00000320" w:rsidRPr="00D24339" w:rsidRDefault="00000320" w:rsidP="002411C7">
            <w:pPr>
              <w:jc w:val="center"/>
              <w:rPr>
                <w:rFonts w:ascii="Arial" w:hAnsi="Arial" w:cs="Arial"/>
                <w:b/>
                <w:bCs/>
                <w:noProof/>
                <w:sz w:val="18"/>
                <w:szCs w:val="18"/>
                <w:lang w:val="sr-Cyrl-CS"/>
              </w:rPr>
            </w:pPr>
            <w:r w:rsidRPr="00D24339">
              <w:rPr>
                <w:rFonts w:ascii="Arial" w:hAnsi="Arial" w:cs="Arial"/>
                <w:b/>
                <w:bCs/>
                <w:noProof/>
                <w:sz w:val="18"/>
                <w:szCs w:val="18"/>
                <w:lang w:val="sr-Cyrl-CS"/>
              </w:rPr>
              <w:t>Ред.</w:t>
            </w:r>
          </w:p>
          <w:p w:rsidR="00000320" w:rsidRPr="00D24339" w:rsidRDefault="00000320" w:rsidP="002411C7">
            <w:pPr>
              <w:jc w:val="center"/>
              <w:rPr>
                <w:rFonts w:ascii="Arial" w:hAnsi="Arial" w:cs="Arial"/>
                <w:b/>
                <w:bCs/>
                <w:noProof/>
                <w:sz w:val="18"/>
                <w:szCs w:val="18"/>
                <w:lang w:val="sr-Cyrl-CS"/>
              </w:rPr>
            </w:pPr>
            <w:r w:rsidRPr="00D24339">
              <w:rPr>
                <w:rFonts w:ascii="Arial" w:hAnsi="Arial" w:cs="Arial"/>
                <w:b/>
                <w:bCs/>
                <w:noProof/>
                <w:sz w:val="18"/>
                <w:szCs w:val="18"/>
                <w:lang w:val="sr-Cyrl-CS"/>
              </w:rPr>
              <w:t>Број</w:t>
            </w:r>
          </w:p>
        </w:tc>
        <w:tc>
          <w:tcPr>
            <w:tcW w:w="1965" w:type="dxa"/>
            <w:tcBorders>
              <w:top w:val="single" w:sz="4" w:space="0" w:color="auto"/>
              <w:left w:val="single" w:sz="4" w:space="0" w:color="auto"/>
              <w:bottom w:val="single" w:sz="4" w:space="0" w:color="auto"/>
              <w:right w:val="single" w:sz="4" w:space="0" w:color="auto"/>
            </w:tcBorders>
            <w:vAlign w:val="center"/>
            <w:hideMark/>
          </w:tcPr>
          <w:p w:rsidR="00000320" w:rsidRPr="00D24339" w:rsidRDefault="00000320" w:rsidP="002411C7">
            <w:pPr>
              <w:jc w:val="center"/>
              <w:rPr>
                <w:rFonts w:ascii="Arial" w:hAnsi="Arial" w:cs="Arial"/>
                <w:b/>
                <w:bCs/>
                <w:noProof/>
                <w:sz w:val="18"/>
                <w:szCs w:val="18"/>
                <w:lang w:val="sr-Cyrl-CS"/>
              </w:rPr>
            </w:pPr>
            <w:r w:rsidRPr="00D24339">
              <w:rPr>
                <w:rFonts w:ascii="Arial" w:hAnsi="Arial" w:cs="Arial"/>
                <w:b/>
                <w:bCs/>
                <w:noProof/>
                <w:sz w:val="18"/>
                <w:szCs w:val="18"/>
                <w:lang w:val="sr-Cyrl-CS"/>
              </w:rPr>
              <w:t>Број под којим је понуда заведена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000320" w:rsidRPr="00D24339" w:rsidRDefault="00000320" w:rsidP="002411C7">
            <w:pPr>
              <w:jc w:val="center"/>
              <w:rPr>
                <w:rFonts w:ascii="Arial" w:hAnsi="Arial" w:cs="Arial"/>
                <w:b/>
                <w:bCs/>
                <w:noProof/>
                <w:sz w:val="18"/>
                <w:szCs w:val="18"/>
                <w:lang w:val="sr-Cyrl-CS"/>
              </w:rPr>
            </w:pPr>
            <w:r w:rsidRPr="00D24339">
              <w:rPr>
                <w:rFonts w:ascii="Arial" w:hAnsi="Arial" w:cs="Arial"/>
                <w:b/>
                <w:bCs/>
                <w:noProof/>
                <w:sz w:val="18"/>
                <w:szCs w:val="18"/>
                <w:lang w:val="sr-Cyrl-CS"/>
              </w:rPr>
              <w:t>Назив или шифра понуђача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320" w:rsidRPr="00D24339" w:rsidRDefault="00000320" w:rsidP="002411C7">
            <w:pPr>
              <w:jc w:val="center"/>
              <w:rPr>
                <w:rFonts w:ascii="Arial" w:hAnsi="Arial" w:cs="Arial"/>
                <w:b/>
                <w:bCs/>
                <w:noProof/>
                <w:sz w:val="18"/>
                <w:szCs w:val="18"/>
                <w:lang w:val="sr-Cyrl-CS"/>
              </w:rPr>
            </w:pPr>
            <w:r w:rsidRPr="00D24339">
              <w:rPr>
                <w:rFonts w:ascii="Arial" w:hAnsi="Arial" w:cs="Arial"/>
                <w:b/>
                <w:bCs/>
                <w:noProof/>
                <w:sz w:val="18"/>
                <w:szCs w:val="18"/>
                <w:lang w:val="sr-Cyrl-CS"/>
              </w:rPr>
              <w:t>Датум</w:t>
            </w:r>
          </w:p>
          <w:p w:rsidR="00000320" w:rsidRPr="00D24339" w:rsidRDefault="00000320" w:rsidP="002411C7">
            <w:pPr>
              <w:jc w:val="center"/>
              <w:rPr>
                <w:rFonts w:ascii="Arial" w:hAnsi="Arial" w:cs="Arial"/>
                <w:b/>
                <w:bCs/>
                <w:noProof/>
                <w:sz w:val="18"/>
                <w:szCs w:val="18"/>
                <w:lang w:val="sr-Cyrl-CS"/>
              </w:rPr>
            </w:pPr>
            <w:r w:rsidRPr="00D24339">
              <w:rPr>
                <w:rFonts w:ascii="Arial" w:hAnsi="Arial" w:cs="Arial"/>
                <w:b/>
                <w:bCs/>
                <w:noProof/>
                <w:sz w:val="18"/>
                <w:szCs w:val="18"/>
                <w:lang w:val="sr-Cyrl-CS"/>
              </w:rPr>
              <w:t>Пријема</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320" w:rsidRPr="00D24339" w:rsidRDefault="00000320" w:rsidP="002411C7">
            <w:pPr>
              <w:jc w:val="center"/>
              <w:rPr>
                <w:rFonts w:ascii="Arial" w:hAnsi="Arial" w:cs="Arial"/>
                <w:b/>
                <w:bCs/>
                <w:noProof/>
                <w:sz w:val="18"/>
                <w:szCs w:val="18"/>
                <w:lang w:val="sr-Cyrl-CS"/>
              </w:rPr>
            </w:pPr>
            <w:r w:rsidRPr="00D24339">
              <w:rPr>
                <w:rFonts w:ascii="Arial" w:hAnsi="Arial" w:cs="Arial"/>
                <w:b/>
                <w:bCs/>
                <w:noProof/>
                <w:sz w:val="18"/>
                <w:szCs w:val="18"/>
                <w:lang w:val="sr-Cyrl-CS"/>
              </w:rPr>
              <w:t>Час</w:t>
            </w:r>
          </w:p>
        </w:tc>
      </w:tr>
      <w:tr w:rsidR="00000320" w:rsidRPr="00D24339" w:rsidTr="00691433">
        <w:trPr>
          <w:trHeight w:val="221"/>
        </w:trPr>
        <w:tc>
          <w:tcPr>
            <w:tcW w:w="695" w:type="dxa"/>
            <w:tcBorders>
              <w:top w:val="single" w:sz="4" w:space="0" w:color="auto"/>
              <w:left w:val="single" w:sz="4" w:space="0" w:color="auto"/>
              <w:bottom w:val="single" w:sz="4" w:space="0" w:color="auto"/>
              <w:right w:val="single" w:sz="4" w:space="0" w:color="auto"/>
            </w:tcBorders>
            <w:vAlign w:val="center"/>
            <w:hideMark/>
          </w:tcPr>
          <w:p w:rsidR="00000320" w:rsidRPr="00D24339" w:rsidRDefault="00000320" w:rsidP="002411C7">
            <w:pPr>
              <w:spacing w:line="360" w:lineRule="auto"/>
              <w:jc w:val="center"/>
              <w:rPr>
                <w:rFonts w:ascii="Arial" w:hAnsi="Arial" w:cs="Arial"/>
                <w:bCs/>
                <w:noProof/>
                <w:sz w:val="18"/>
                <w:szCs w:val="18"/>
                <w:lang w:val="sr-Cyrl-CS"/>
              </w:rPr>
            </w:pPr>
            <w:r w:rsidRPr="00D24339">
              <w:rPr>
                <w:rFonts w:ascii="Arial" w:hAnsi="Arial" w:cs="Arial"/>
                <w:bCs/>
                <w:noProof/>
                <w:sz w:val="18"/>
                <w:szCs w:val="18"/>
                <w:lang w:val="sr-Cyrl-CS"/>
              </w:rPr>
              <w:t>1.</w:t>
            </w:r>
          </w:p>
        </w:tc>
        <w:tc>
          <w:tcPr>
            <w:tcW w:w="1965" w:type="dxa"/>
            <w:tcBorders>
              <w:top w:val="single" w:sz="4" w:space="0" w:color="auto"/>
              <w:left w:val="single" w:sz="4" w:space="0" w:color="auto"/>
              <w:bottom w:val="single" w:sz="4" w:space="0" w:color="auto"/>
              <w:right w:val="single" w:sz="4" w:space="0" w:color="auto"/>
            </w:tcBorders>
            <w:vAlign w:val="center"/>
            <w:hideMark/>
          </w:tcPr>
          <w:p w:rsidR="00000320" w:rsidRPr="00D24339" w:rsidRDefault="00000320" w:rsidP="002411C7">
            <w:pPr>
              <w:spacing w:line="360" w:lineRule="auto"/>
              <w:jc w:val="center"/>
              <w:rPr>
                <w:rFonts w:ascii="Arial" w:hAnsi="Arial" w:cs="Arial"/>
                <w:bCs/>
                <w:noProof/>
                <w:sz w:val="18"/>
                <w:szCs w:val="18"/>
              </w:rPr>
            </w:pPr>
            <w:r>
              <w:rPr>
                <w:rFonts w:ascii="Arial" w:hAnsi="Arial" w:cs="Arial"/>
                <w:bCs/>
                <w:noProof/>
                <w:sz w:val="18"/>
                <w:szCs w:val="18"/>
              </w:rPr>
              <w:t>ЈН ОП</w:t>
            </w:r>
            <w:r w:rsidRPr="00D24339">
              <w:rPr>
                <w:rFonts w:ascii="Arial" w:hAnsi="Arial" w:cs="Arial"/>
                <w:bCs/>
                <w:noProof/>
                <w:sz w:val="18"/>
                <w:szCs w:val="18"/>
              </w:rPr>
              <w:t xml:space="preserve"> 0</w:t>
            </w:r>
            <w:r>
              <w:rPr>
                <w:rFonts w:ascii="Arial" w:hAnsi="Arial" w:cs="Arial"/>
                <w:bCs/>
                <w:noProof/>
                <w:sz w:val="18"/>
                <w:szCs w:val="18"/>
              </w:rPr>
              <w:t>1/18</w:t>
            </w:r>
            <w:r w:rsidRPr="00D24339">
              <w:rPr>
                <w:rFonts w:ascii="Arial" w:hAnsi="Arial" w:cs="Arial"/>
                <w:bCs/>
                <w:noProof/>
                <w:sz w:val="18"/>
                <w:szCs w:val="18"/>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00320" w:rsidRPr="00D24339" w:rsidRDefault="00000320" w:rsidP="002411C7">
            <w:pPr>
              <w:ind w:left="-108"/>
              <w:jc w:val="center"/>
              <w:rPr>
                <w:rFonts w:ascii="Arial" w:hAnsi="Arial" w:cs="Arial"/>
                <w:bCs/>
                <w:noProof/>
                <w:sz w:val="18"/>
                <w:szCs w:val="18"/>
              </w:rPr>
            </w:pPr>
            <w:r>
              <w:rPr>
                <w:rFonts w:ascii="Arial" w:hAnsi="Arial" w:cs="Arial"/>
                <w:bCs/>
                <w:noProof/>
                <w:sz w:val="16"/>
                <w:szCs w:val="16"/>
              </w:rPr>
              <w:t>„Мис систем“, Међународни пут 83, Ченеј</w:t>
            </w:r>
            <w:r w:rsidR="00CA530D">
              <w:rPr>
                <w:rFonts w:ascii="Arial" w:hAnsi="Arial" w:cs="Arial"/>
                <w:bCs/>
                <w:noProof/>
                <w:sz w:val="16"/>
                <w:szCs w:val="16"/>
              </w:rPr>
              <w:t>/“Кабелнет“ Д.О.О, Стефана Првоввенчаног 1, Нови Сад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00320" w:rsidRPr="00D24339" w:rsidRDefault="00000320" w:rsidP="002411C7">
            <w:pPr>
              <w:jc w:val="center"/>
              <w:rPr>
                <w:rFonts w:ascii="Arial" w:hAnsi="Arial" w:cs="Arial"/>
                <w:bCs/>
                <w:noProof/>
                <w:sz w:val="18"/>
                <w:szCs w:val="18"/>
              </w:rPr>
            </w:pPr>
            <w:r>
              <w:rPr>
                <w:rFonts w:ascii="Arial" w:hAnsi="Arial" w:cs="Arial"/>
                <w:bCs/>
                <w:noProof/>
                <w:sz w:val="18"/>
                <w:szCs w:val="18"/>
              </w:rPr>
              <w:t>31.07.2018</w:t>
            </w:r>
            <w:r w:rsidRPr="00D24339">
              <w:rPr>
                <w:rFonts w:ascii="Arial" w:hAnsi="Arial" w:cs="Arial"/>
                <w:bCs/>
                <w:noProof/>
                <w:sz w:val="18"/>
                <w:szCs w:val="18"/>
              </w:rPr>
              <w:t>.</w:t>
            </w:r>
          </w:p>
        </w:tc>
        <w:tc>
          <w:tcPr>
            <w:tcW w:w="761" w:type="dxa"/>
            <w:tcBorders>
              <w:top w:val="single" w:sz="4" w:space="0" w:color="auto"/>
              <w:left w:val="single" w:sz="4" w:space="0" w:color="auto"/>
              <w:bottom w:val="single" w:sz="4" w:space="0" w:color="auto"/>
              <w:right w:val="single" w:sz="4" w:space="0" w:color="auto"/>
            </w:tcBorders>
            <w:vAlign w:val="center"/>
            <w:hideMark/>
          </w:tcPr>
          <w:p w:rsidR="00000320" w:rsidRPr="00D24339" w:rsidRDefault="00000320" w:rsidP="002411C7">
            <w:pPr>
              <w:spacing w:line="360" w:lineRule="auto"/>
              <w:jc w:val="both"/>
              <w:rPr>
                <w:rFonts w:ascii="Arial" w:hAnsi="Arial" w:cs="Arial"/>
                <w:bCs/>
                <w:noProof/>
                <w:sz w:val="18"/>
                <w:szCs w:val="18"/>
              </w:rPr>
            </w:pPr>
            <w:r>
              <w:rPr>
                <w:rFonts w:ascii="Arial" w:hAnsi="Arial" w:cs="Arial"/>
                <w:bCs/>
                <w:noProof/>
                <w:sz w:val="18"/>
                <w:szCs w:val="18"/>
              </w:rPr>
              <w:t>08</w:t>
            </w:r>
            <w:r w:rsidRPr="00D24339">
              <w:rPr>
                <w:rFonts w:ascii="Arial" w:hAnsi="Arial" w:cs="Arial"/>
                <w:bCs/>
                <w:noProof/>
                <w:sz w:val="18"/>
                <w:szCs w:val="18"/>
              </w:rPr>
              <w:t>:</w:t>
            </w:r>
            <w:r>
              <w:rPr>
                <w:rFonts w:ascii="Arial" w:hAnsi="Arial" w:cs="Arial"/>
                <w:bCs/>
                <w:noProof/>
                <w:sz w:val="18"/>
                <w:szCs w:val="18"/>
              </w:rPr>
              <w:t>45</w:t>
            </w:r>
            <w:r w:rsidRPr="00D24339">
              <w:rPr>
                <w:rFonts w:ascii="Arial" w:hAnsi="Arial" w:cs="Arial"/>
                <w:bCs/>
                <w:noProof/>
                <w:sz w:val="18"/>
                <w:szCs w:val="18"/>
              </w:rPr>
              <w:t>ч</w:t>
            </w:r>
          </w:p>
        </w:tc>
      </w:tr>
      <w:tr w:rsidR="00000320" w:rsidRPr="00D24339" w:rsidTr="00691433">
        <w:trPr>
          <w:trHeight w:val="448"/>
        </w:trPr>
        <w:tc>
          <w:tcPr>
            <w:tcW w:w="695" w:type="dxa"/>
            <w:tcBorders>
              <w:top w:val="single" w:sz="4" w:space="0" w:color="auto"/>
              <w:left w:val="single" w:sz="4" w:space="0" w:color="auto"/>
              <w:bottom w:val="single" w:sz="4" w:space="0" w:color="auto"/>
              <w:right w:val="single" w:sz="4" w:space="0" w:color="auto"/>
            </w:tcBorders>
            <w:vAlign w:val="center"/>
          </w:tcPr>
          <w:p w:rsidR="00000320" w:rsidRPr="00D24339" w:rsidRDefault="00000320" w:rsidP="002411C7">
            <w:pPr>
              <w:spacing w:line="360" w:lineRule="auto"/>
              <w:jc w:val="center"/>
              <w:rPr>
                <w:rFonts w:ascii="Arial" w:hAnsi="Arial" w:cs="Arial"/>
                <w:bCs/>
                <w:noProof/>
                <w:sz w:val="18"/>
                <w:szCs w:val="18"/>
              </w:rPr>
            </w:pPr>
            <w:r w:rsidRPr="00D24339">
              <w:rPr>
                <w:rFonts w:ascii="Arial" w:hAnsi="Arial" w:cs="Arial"/>
                <w:bCs/>
                <w:noProof/>
                <w:sz w:val="18"/>
                <w:szCs w:val="18"/>
              </w:rPr>
              <w:t>2.</w:t>
            </w:r>
          </w:p>
        </w:tc>
        <w:tc>
          <w:tcPr>
            <w:tcW w:w="1965" w:type="dxa"/>
            <w:tcBorders>
              <w:top w:val="single" w:sz="4" w:space="0" w:color="auto"/>
              <w:left w:val="single" w:sz="4" w:space="0" w:color="auto"/>
              <w:bottom w:val="single" w:sz="4" w:space="0" w:color="auto"/>
              <w:right w:val="single" w:sz="4" w:space="0" w:color="auto"/>
            </w:tcBorders>
            <w:vAlign w:val="center"/>
          </w:tcPr>
          <w:p w:rsidR="00000320" w:rsidRPr="00D24339" w:rsidRDefault="00000320" w:rsidP="002411C7">
            <w:pPr>
              <w:spacing w:line="360" w:lineRule="auto"/>
              <w:jc w:val="center"/>
              <w:rPr>
                <w:rFonts w:ascii="Arial" w:hAnsi="Arial" w:cs="Arial"/>
                <w:bCs/>
                <w:noProof/>
                <w:sz w:val="18"/>
                <w:szCs w:val="18"/>
              </w:rPr>
            </w:pPr>
            <w:r>
              <w:rPr>
                <w:rFonts w:ascii="Arial" w:hAnsi="Arial" w:cs="Arial"/>
                <w:bCs/>
                <w:noProof/>
                <w:sz w:val="18"/>
                <w:szCs w:val="18"/>
              </w:rPr>
              <w:t>ЈН ОП</w:t>
            </w:r>
            <w:r w:rsidRPr="00D24339">
              <w:rPr>
                <w:rFonts w:ascii="Arial" w:hAnsi="Arial" w:cs="Arial"/>
                <w:bCs/>
                <w:noProof/>
                <w:sz w:val="18"/>
                <w:szCs w:val="18"/>
              </w:rPr>
              <w:t xml:space="preserve"> 0</w:t>
            </w:r>
            <w:r>
              <w:rPr>
                <w:rFonts w:ascii="Arial" w:hAnsi="Arial" w:cs="Arial"/>
                <w:bCs/>
                <w:noProof/>
                <w:sz w:val="18"/>
                <w:szCs w:val="18"/>
              </w:rPr>
              <w:t>1/18</w:t>
            </w:r>
            <w:r w:rsidRPr="00D24339">
              <w:rPr>
                <w:rFonts w:ascii="Arial" w:hAnsi="Arial" w:cs="Arial"/>
                <w:bCs/>
                <w:noProof/>
                <w:sz w:val="18"/>
                <w:szCs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000320" w:rsidRPr="0019657C" w:rsidRDefault="00000320" w:rsidP="002411C7">
            <w:pPr>
              <w:ind w:left="-108"/>
              <w:jc w:val="center"/>
              <w:rPr>
                <w:rFonts w:ascii="Arial" w:hAnsi="Arial" w:cs="Arial"/>
                <w:bCs/>
                <w:noProof/>
                <w:sz w:val="18"/>
                <w:szCs w:val="18"/>
              </w:rPr>
            </w:pPr>
            <w:r>
              <w:rPr>
                <w:rFonts w:ascii="Arial" w:hAnsi="Arial" w:cs="Arial"/>
                <w:bCs/>
                <w:noProof/>
                <w:sz w:val="16"/>
                <w:szCs w:val="16"/>
              </w:rPr>
              <w:t>„Premtec“, Привредникова 8а, Нови Сад</w:t>
            </w:r>
          </w:p>
        </w:tc>
        <w:tc>
          <w:tcPr>
            <w:tcW w:w="1275" w:type="dxa"/>
            <w:tcBorders>
              <w:top w:val="single" w:sz="4" w:space="0" w:color="auto"/>
              <w:left w:val="single" w:sz="4" w:space="0" w:color="auto"/>
              <w:bottom w:val="single" w:sz="4" w:space="0" w:color="auto"/>
              <w:right w:val="single" w:sz="4" w:space="0" w:color="auto"/>
            </w:tcBorders>
            <w:vAlign w:val="center"/>
          </w:tcPr>
          <w:p w:rsidR="00000320" w:rsidRPr="00D24339" w:rsidRDefault="00000320" w:rsidP="002411C7">
            <w:pPr>
              <w:jc w:val="center"/>
              <w:rPr>
                <w:rFonts w:ascii="Arial" w:hAnsi="Arial" w:cs="Arial"/>
                <w:bCs/>
                <w:noProof/>
                <w:sz w:val="18"/>
                <w:szCs w:val="18"/>
              </w:rPr>
            </w:pPr>
            <w:r>
              <w:rPr>
                <w:rFonts w:ascii="Arial" w:hAnsi="Arial" w:cs="Arial"/>
                <w:bCs/>
                <w:noProof/>
                <w:sz w:val="18"/>
                <w:szCs w:val="18"/>
              </w:rPr>
              <w:t>31.07.2018</w:t>
            </w:r>
            <w:r w:rsidRPr="00D24339">
              <w:rPr>
                <w:rFonts w:ascii="Arial" w:hAnsi="Arial" w:cs="Arial"/>
                <w:bCs/>
                <w:noProof/>
                <w:sz w:val="18"/>
                <w:szCs w:val="18"/>
              </w:rPr>
              <w:t>.</w:t>
            </w:r>
          </w:p>
        </w:tc>
        <w:tc>
          <w:tcPr>
            <w:tcW w:w="761" w:type="dxa"/>
            <w:tcBorders>
              <w:top w:val="single" w:sz="4" w:space="0" w:color="auto"/>
              <w:left w:val="single" w:sz="4" w:space="0" w:color="auto"/>
              <w:bottom w:val="single" w:sz="4" w:space="0" w:color="auto"/>
              <w:right w:val="single" w:sz="4" w:space="0" w:color="auto"/>
            </w:tcBorders>
            <w:vAlign w:val="center"/>
          </w:tcPr>
          <w:p w:rsidR="00000320" w:rsidRPr="00D24339" w:rsidRDefault="00000320" w:rsidP="002411C7">
            <w:pPr>
              <w:spacing w:line="360" w:lineRule="auto"/>
              <w:jc w:val="both"/>
              <w:rPr>
                <w:rFonts w:ascii="Arial" w:hAnsi="Arial" w:cs="Arial"/>
                <w:bCs/>
                <w:noProof/>
                <w:sz w:val="18"/>
                <w:szCs w:val="18"/>
              </w:rPr>
            </w:pPr>
            <w:r>
              <w:rPr>
                <w:rFonts w:ascii="Arial" w:hAnsi="Arial" w:cs="Arial"/>
                <w:bCs/>
                <w:noProof/>
                <w:sz w:val="18"/>
                <w:szCs w:val="18"/>
              </w:rPr>
              <w:t>09:</w:t>
            </w:r>
            <w:r>
              <w:rPr>
                <w:rFonts w:ascii="Arial" w:hAnsi="Arial" w:cs="Arial"/>
                <w:bCs/>
                <w:noProof/>
                <w:sz w:val="18"/>
                <w:szCs w:val="18"/>
                <w:u w:val="single"/>
              </w:rPr>
              <w:t>51</w:t>
            </w:r>
            <w:r w:rsidRPr="007271A6">
              <w:rPr>
                <w:rFonts w:ascii="Arial" w:hAnsi="Arial" w:cs="Arial"/>
                <w:bCs/>
                <w:noProof/>
                <w:sz w:val="18"/>
                <w:szCs w:val="18"/>
                <w:u w:val="single"/>
              </w:rPr>
              <w:t>ч</w:t>
            </w:r>
          </w:p>
        </w:tc>
      </w:tr>
    </w:tbl>
    <w:p w:rsidR="00000320" w:rsidRDefault="00000320">
      <w:pPr>
        <w:ind w:left="102"/>
        <w:rPr>
          <w:rFonts w:ascii="Arial" w:eastAsia="Arial" w:hAnsi="Arial" w:cs="Arial"/>
          <w:b/>
        </w:rPr>
      </w:pPr>
    </w:p>
    <w:p w:rsidR="00000320" w:rsidRDefault="00000320">
      <w:pPr>
        <w:ind w:left="102"/>
        <w:rPr>
          <w:rFonts w:ascii="Arial" w:eastAsia="Arial" w:hAnsi="Arial" w:cs="Arial"/>
          <w:b/>
        </w:rPr>
      </w:pPr>
    </w:p>
    <w:p w:rsidR="00D27233" w:rsidRDefault="00691433" w:rsidP="00691433">
      <w:pPr>
        <w:rPr>
          <w:rFonts w:ascii="Arial" w:eastAsia="Arial" w:hAnsi="Arial" w:cs="Arial"/>
        </w:rPr>
      </w:pPr>
      <w:r>
        <w:rPr>
          <w:rFonts w:ascii="Arial" w:eastAsia="Arial" w:hAnsi="Arial" w:cs="Arial"/>
          <w:b/>
        </w:rPr>
        <w:t xml:space="preserve">  </w:t>
      </w:r>
      <w:r w:rsidR="009A0D6C">
        <w:rPr>
          <w:noProof/>
          <w:lang w:val="sr-Latn-RS" w:eastAsia="sr-Latn-RS"/>
        </w:rPr>
        <mc:AlternateContent>
          <mc:Choice Requires="wpg">
            <w:drawing>
              <wp:anchor distT="0" distB="0" distL="114300" distR="114300" simplePos="0" relativeHeight="251656704" behindDoc="1" locked="0" layoutInCell="1" allowOverlap="1">
                <wp:simplePos x="0" y="0"/>
                <wp:positionH relativeFrom="page">
                  <wp:posOffset>3238500</wp:posOffset>
                </wp:positionH>
                <wp:positionV relativeFrom="paragraph">
                  <wp:posOffset>127000</wp:posOffset>
                </wp:positionV>
                <wp:extent cx="35560" cy="7620"/>
                <wp:effectExtent l="0" t="0" r="21590" b="11430"/>
                <wp:wrapNone/>
                <wp:docPr id="5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7620"/>
                          <a:chOff x="5100" y="200"/>
                          <a:chExt cx="56" cy="12"/>
                        </a:xfrm>
                      </wpg:grpSpPr>
                      <wps:wsp>
                        <wps:cNvPr id="57" name="Freeform 136"/>
                        <wps:cNvSpPr>
                          <a:spLocks/>
                        </wps:cNvSpPr>
                        <wps:spPr bwMode="auto">
                          <a:xfrm>
                            <a:off x="5106" y="206"/>
                            <a:ext cx="44" cy="0"/>
                          </a:xfrm>
                          <a:custGeom>
                            <a:avLst/>
                            <a:gdLst>
                              <a:gd name="T0" fmla="+- 0 5106 5106"/>
                              <a:gd name="T1" fmla="*/ T0 w 44"/>
                              <a:gd name="T2" fmla="+- 0 5150 5106"/>
                              <a:gd name="T3" fmla="*/ T2 w 44"/>
                            </a:gdLst>
                            <a:ahLst/>
                            <a:cxnLst>
                              <a:cxn ang="0">
                                <a:pos x="T1" y="0"/>
                              </a:cxn>
                              <a:cxn ang="0">
                                <a:pos x="T3" y="0"/>
                              </a:cxn>
                            </a:cxnLst>
                            <a:rect l="0" t="0" r="r" b="b"/>
                            <a:pathLst>
                              <a:path w="44">
                                <a:moveTo>
                                  <a:pt x="0" y="0"/>
                                </a:moveTo>
                                <a:lnTo>
                                  <a:pt x="4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35"/>
                        <wps:cNvSpPr>
                          <a:spLocks/>
                        </wps:cNvSpPr>
                        <wps:spPr bwMode="auto">
                          <a:xfrm>
                            <a:off x="5150" y="206"/>
                            <a:ext cx="0" cy="0"/>
                          </a:xfrm>
                          <a:custGeom>
                            <a:avLst/>
                            <a:gdLst/>
                            <a:ahLst/>
                            <a:cxnLst>
                              <a:cxn ang="0">
                                <a:pos x="0" y="0"/>
                              </a:cxn>
                              <a:cxn ang="0">
                                <a:pos x="0" y="0"/>
                              </a:cxn>
                            </a:cxnLst>
                            <a:rect l="0" t="0" r="r" b="b"/>
                            <a:pathLst>
                              <a:path>
                                <a:moveTo>
                                  <a:pt x="0" y="0"/>
                                </a:moveTo>
                                <a:lnTo>
                                  <a:pt x="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255pt;margin-top:10pt;width:2.8pt;height:.6pt;z-index:-251659776;mso-position-horizontal-relative:page" coordorigin="5100,200" coordsize="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">
                <v:shape id="Freeform 136" o:spid="_x0000_s1027" style="position:absolute;left:5106;top:206;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MzMEA&#10;AADbAAAADwAAAGRycy9kb3ducmV2LnhtbESPQWsCMRSE7wX/Q3iCt5q12CqrUURQpLeu4vm5eW4W&#10;Ny9Lku6u/74pFHocZuYbZr0dbCM68qF2rGA2zUAQl07XXCm4nA+vSxAhImtsHJOCJwXYbkYva8y1&#10;6/mLuiJWIkE45KjAxNjmUobSkMUwdS1x8u7OW4xJ+kpqj32C20a+ZdmHtFhzWjDY0t5Q+Si+rYJ9&#10;L6/zrjjJWbiHg/n0vj7STanJeNitQEQa4n/4r33SCt4X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DMzBAAAA2wAAAA8AAAAAAAAAAAAAAAAAmAIAAGRycy9kb3du&#10;cmV2LnhtbFBLBQYAAAAABAAEAPUAAACGAwAAAAA=&#10;" path="m,l44,e" filled="f" strokeweight=".6pt">
                  <v:path arrowok="t" o:connecttype="custom" o:connectlocs="0,0;44,0" o:connectangles="0,0"/>
                </v:shape>
                <v:shape id="Freeform 135" o:spid="_x0000_s1028" style="position:absolute;left:5150;top:20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aZMMA&#10;AADbAAAADwAAAGRycy9kb3ducmV2LnhtbERP3WrCMBS+H/gO4Qje2VRlc3RNxU3cBv5AnQ9waM7a&#10;YnNSmmi7Pf1yIezy4/tPV4NpxI06V1tWMItiEMSF1TWXCs5f2+kzCOeRNTaWScEPOVhlo4cUE217&#10;zul28qUIIewSVFB53yZSuqIigy6yLXHgvm1n0AfYlVJ32Idw08h5HD9JgzWHhgpbequouJyuRsFu&#10;fx6OeT7v383id+NfZx/2sFwoNRkP6xcQngb/L767P7WCxzA2fA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XaZMMAAADbAAAADwAAAAAAAAAAAAAAAACYAgAAZHJzL2Rv&#10;d25yZXYueG1sUEsFBgAAAAAEAAQA9QAAAIgDAAAAAA==&#10;" path="m,l,e" filled="f" strokeweight=".6pt">
                  <v:path arrowok="t" o:connecttype="custom" o:connectlocs="0,0;0,0" o:connectangles="0,0"/>
                </v:shape>
                <w10:wrap anchorx="page"/>
              </v:group>
            </w:pict>
          </mc:Fallback>
        </mc:AlternateContent>
      </w:r>
      <w:r w:rsidR="009A0D6C">
        <w:rPr>
          <w:noProof/>
          <w:lang w:val="sr-Latn-RS" w:eastAsia="sr-Latn-RS"/>
        </w:rPr>
        <mc:AlternateContent>
          <mc:Choice Requires="wpg">
            <w:drawing>
              <wp:anchor distT="0" distB="0" distL="114300" distR="114300" simplePos="0" relativeHeight="251657728" behindDoc="1" locked="0" layoutInCell="1" allowOverlap="1">
                <wp:simplePos x="0" y="0"/>
                <wp:positionH relativeFrom="page">
                  <wp:posOffset>3337560</wp:posOffset>
                </wp:positionH>
                <wp:positionV relativeFrom="paragraph">
                  <wp:posOffset>127000</wp:posOffset>
                </wp:positionV>
                <wp:extent cx="337820" cy="7620"/>
                <wp:effectExtent l="0" t="0" r="24130" b="11430"/>
                <wp:wrapNone/>
                <wp:docPr id="5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7620"/>
                          <a:chOff x="5256" y="200"/>
                          <a:chExt cx="532" cy="12"/>
                        </a:xfrm>
                      </wpg:grpSpPr>
                      <wps:wsp>
                        <wps:cNvPr id="51" name="Freeform 133"/>
                        <wps:cNvSpPr>
                          <a:spLocks/>
                        </wps:cNvSpPr>
                        <wps:spPr bwMode="auto">
                          <a:xfrm>
                            <a:off x="5262" y="206"/>
                            <a:ext cx="56" cy="0"/>
                          </a:xfrm>
                          <a:custGeom>
                            <a:avLst/>
                            <a:gdLst>
                              <a:gd name="T0" fmla="+- 0 5262 5262"/>
                              <a:gd name="T1" fmla="*/ T0 w 56"/>
                              <a:gd name="T2" fmla="+- 0 5318 5262"/>
                              <a:gd name="T3" fmla="*/ T2 w 56"/>
                            </a:gdLst>
                            <a:ahLst/>
                            <a:cxnLst>
                              <a:cxn ang="0">
                                <a:pos x="T1" y="0"/>
                              </a:cxn>
                              <a:cxn ang="0">
                                <a:pos x="T3" y="0"/>
                              </a:cxn>
                            </a:cxnLst>
                            <a:rect l="0" t="0" r="r" b="b"/>
                            <a:pathLst>
                              <a:path w="56">
                                <a:moveTo>
                                  <a:pt x="0" y="0"/>
                                </a:moveTo>
                                <a:lnTo>
                                  <a:pt x="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32"/>
                        <wps:cNvSpPr>
                          <a:spLocks/>
                        </wps:cNvSpPr>
                        <wps:spPr bwMode="auto">
                          <a:xfrm>
                            <a:off x="5318" y="206"/>
                            <a:ext cx="114" cy="0"/>
                          </a:xfrm>
                          <a:custGeom>
                            <a:avLst/>
                            <a:gdLst>
                              <a:gd name="T0" fmla="+- 0 5318 5318"/>
                              <a:gd name="T1" fmla="*/ T0 w 114"/>
                              <a:gd name="T2" fmla="+- 0 5432 5318"/>
                              <a:gd name="T3" fmla="*/ T2 w 114"/>
                            </a:gdLst>
                            <a:ahLst/>
                            <a:cxnLst>
                              <a:cxn ang="0">
                                <a:pos x="T1" y="0"/>
                              </a:cxn>
                              <a:cxn ang="0">
                                <a:pos x="T3" y="0"/>
                              </a:cxn>
                            </a:cxnLst>
                            <a:rect l="0" t="0" r="r" b="b"/>
                            <a:pathLst>
                              <a:path w="114">
                                <a:moveTo>
                                  <a:pt x="0" y="0"/>
                                </a:moveTo>
                                <a:lnTo>
                                  <a:pt x="11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31"/>
                        <wps:cNvSpPr>
                          <a:spLocks/>
                        </wps:cNvSpPr>
                        <wps:spPr bwMode="auto">
                          <a:xfrm>
                            <a:off x="5434" y="206"/>
                            <a:ext cx="112" cy="0"/>
                          </a:xfrm>
                          <a:custGeom>
                            <a:avLst/>
                            <a:gdLst>
                              <a:gd name="T0" fmla="+- 0 5434 5434"/>
                              <a:gd name="T1" fmla="*/ T0 w 112"/>
                              <a:gd name="T2" fmla="+- 0 5546 5434"/>
                              <a:gd name="T3" fmla="*/ T2 w 112"/>
                            </a:gdLst>
                            <a:ahLst/>
                            <a:cxnLst>
                              <a:cxn ang="0">
                                <a:pos x="T1" y="0"/>
                              </a:cxn>
                              <a:cxn ang="0">
                                <a:pos x="T3" y="0"/>
                              </a:cxn>
                            </a:cxnLst>
                            <a:rect l="0" t="0" r="r" b="b"/>
                            <a:pathLst>
                              <a:path w="112">
                                <a:moveTo>
                                  <a:pt x="0" y="0"/>
                                </a:moveTo>
                                <a:lnTo>
                                  <a:pt x="11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30"/>
                        <wps:cNvSpPr>
                          <a:spLocks/>
                        </wps:cNvSpPr>
                        <wps:spPr bwMode="auto">
                          <a:xfrm>
                            <a:off x="5548" y="206"/>
                            <a:ext cx="118" cy="0"/>
                          </a:xfrm>
                          <a:custGeom>
                            <a:avLst/>
                            <a:gdLst>
                              <a:gd name="T0" fmla="+- 0 5548 5548"/>
                              <a:gd name="T1" fmla="*/ T0 w 118"/>
                              <a:gd name="T2" fmla="+- 0 5666 5548"/>
                              <a:gd name="T3" fmla="*/ T2 w 118"/>
                            </a:gdLst>
                            <a:ahLst/>
                            <a:cxnLst>
                              <a:cxn ang="0">
                                <a:pos x="T1" y="0"/>
                              </a:cxn>
                              <a:cxn ang="0">
                                <a:pos x="T3" y="0"/>
                              </a:cxn>
                            </a:cxnLst>
                            <a:rect l="0" t="0" r="r" b="b"/>
                            <a:pathLst>
                              <a:path w="118">
                                <a:moveTo>
                                  <a:pt x="0" y="0"/>
                                </a:moveTo>
                                <a:lnTo>
                                  <a:pt x="11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29"/>
                        <wps:cNvSpPr>
                          <a:spLocks/>
                        </wps:cNvSpPr>
                        <wps:spPr bwMode="auto">
                          <a:xfrm>
                            <a:off x="5668" y="206"/>
                            <a:ext cx="114" cy="0"/>
                          </a:xfrm>
                          <a:custGeom>
                            <a:avLst/>
                            <a:gdLst>
                              <a:gd name="T0" fmla="+- 0 5668 5668"/>
                              <a:gd name="T1" fmla="*/ T0 w 114"/>
                              <a:gd name="T2" fmla="+- 0 5782 5668"/>
                              <a:gd name="T3" fmla="*/ T2 w 114"/>
                            </a:gdLst>
                            <a:ahLst/>
                            <a:cxnLst>
                              <a:cxn ang="0">
                                <a:pos x="T1" y="0"/>
                              </a:cxn>
                              <a:cxn ang="0">
                                <a:pos x="T3" y="0"/>
                              </a:cxn>
                            </a:cxnLst>
                            <a:rect l="0" t="0" r="r" b="b"/>
                            <a:pathLst>
                              <a:path w="114">
                                <a:moveTo>
                                  <a:pt x="0" y="0"/>
                                </a:moveTo>
                                <a:lnTo>
                                  <a:pt x="11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262.8pt;margin-top:10pt;width:26.6pt;height:.6pt;z-index:-251658752;mso-position-horizontal-relative:page" coordorigin="5256,200" coordsize="5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">
                <v:shape id="Freeform 133" o:spid="_x0000_s1027" style="position:absolute;left:5262;top:206;width:56;height:0;visibility:visible;mso-wrap-style:square;v-text-anchor:top" coordsize="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MMA&#10;AADbAAAADwAAAGRycy9kb3ducmV2LnhtbESPQWsCMRSE7wX/Q3hCbzVrpYuuRpGipfQirh48PjbP&#10;zermZUmibv99Uyj0OMzMN8xi1dtW3MmHxrGC8SgDQVw53XCt4HjYvkxBhIissXVMCr4pwGo5eFpg&#10;od2D93QvYy0ShEOBCkyMXSFlqAxZDCPXESfv7LzFmKSvpfb4SHDbytcsy6XFhtOCwY7eDVXX8mYV&#10;nHJ/6r4+aLYzdbkz+eYy4eyi1POwX89BROrjf/iv/akVvI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zMMAAADbAAAADwAAAAAAAAAAAAAAAACYAgAAZHJzL2Rv&#10;d25yZXYueG1sUEsFBgAAAAAEAAQA9QAAAIgDAAAAAA==&#10;" path="m,l56,e" filled="f" strokeweight=".6pt">
                  <v:path arrowok="t" o:connecttype="custom" o:connectlocs="0,0;56,0" o:connectangles="0,0"/>
                </v:shape>
                <v:shape id="Freeform 132" o:spid="_x0000_s1028" style="position:absolute;left:5318;top:206;width:114;height:0;visibility:visible;mso-wrap-style:square;v-text-anchor:top" coordsize="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BHMUA&#10;AADbAAAADwAAAGRycy9kb3ducmV2LnhtbESP3WrCQBSE7wu+w3KE3ulGW39IXaWkSEXBUvUBTrPH&#10;bDB7NmS3Jn17VxB6OczMN8xi1dlKXKnxpWMFo2ECgjh3uuRCwem4HsxB+ICssXJMCv7Iw2rZe1pg&#10;ql3L33Q9hEJECPsUFZgQ6lRKnxuy6IeuJo7e2TUWQ5RNIXWDbYTbSo6TZCotlhwXDNaUGcovh1+r&#10;IPv6yScl748fu3b2mpnt6PTyuVbqud+9v4EI1IX/8KO90QomY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MEcxQAAANsAAAAPAAAAAAAAAAAAAAAAAJgCAABkcnMv&#10;ZG93bnJldi54bWxQSwUGAAAAAAQABAD1AAAAigMAAAAA&#10;" path="m,l114,e" filled="f" strokeweight=".6pt">
                  <v:path arrowok="t" o:connecttype="custom" o:connectlocs="0,0;114,0" o:connectangles="0,0"/>
                </v:shape>
                <v:shape id="Freeform 131" o:spid="_x0000_s1029" style="position:absolute;left:5434;top:206;width:112;height: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6RMUA&#10;AADbAAAADwAAAGRycy9kb3ducmV2LnhtbESPT2vCQBTE74LfYXmF3nRTjX9IXUUEaaEnUw8en9ln&#10;Epp9G3dXjf30XUHocZiZ3zCLVWcacSXna8sK3oYJCOLC6ppLBfvv7WAOwgdkjY1lUnAnD6tlv7fA&#10;TNsb7+iah1JECPsMFVQhtJmUvqjIoB/aljh6J+sMhihdKbXDW4SbRo6SZCoN1hwXKmxpU1Hxk1+M&#10;gmn9K+/nUdoUH8fNV5rPDvuDS5V6fenW7yACdeE//Gx/agWTMT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jpExQAAANsAAAAPAAAAAAAAAAAAAAAAAJgCAABkcnMv&#10;ZG93bnJldi54bWxQSwUGAAAAAAQABAD1AAAAigMAAAAA&#10;" path="m,l112,e" filled="f" strokeweight=".6pt">
                  <v:path arrowok="t" o:connecttype="custom" o:connectlocs="0,0;112,0" o:connectangles="0,0"/>
                </v:shape>
                <v:shape id="Freeform 130" o:spid="_x0000_s1030" style="position:absolute;left:5548;top:206;width:118;height:0;visibility:visible;mso-wrap-style:square;v-text-anchor:top" coordsize="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B3cQA&#10;AADbAAAADwAAAGRycy9kb3ducmV2LnhtbESPzW7CMBCE70h9B2srcQMHRPkJGFRKQb1VDRw4ruIl&#10;CY3XqW0gvH1dCanH0cx8o1msWlOLKzlfWVYw6CcgiHOrKy4UHPbb3hSED8gaa8uk4E4eVsunzgJT&#10;bW/8RdcsFCJC2KeooAyhSaX0eUkGfd82xNE7WWcwROkKqR3eItzUcpgkY2mw4rhQYkNvJeXf2cUo&#10;mGR4/By4zY7WejZr6vPP5H0/Vqr73L7OQQRqw3/40f7QCl5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bwd3EAAAA2wAAAA8AAAAAAAAAAAAAAAAAmAIAAGRycy9k&#10;b3ducmV2LnhtbFBLBQYAAAAABAAEAPUAAACJAwAAAAA=&#10;" path="m,l118,e" filled="f" strokeweight=".6pt">
                  <v:path arrowok="t" o:connecttype="custom" o:connectlocs="0,0;118,0" o:connectangles="0,0"/>
                </v:shape>
                <v:shape id="Freeform 129" o:spid="_x0000_s1031" style="position:absolute;left:5668;top:206;width:114;height:0;visibility:visible;mso-wrap-style:square;v-text-anchor:top" coordsize="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ZaMUA&#10;AADbAAAADwAAAGRycy9kb3ducmV2LnhtbESP0WrCQBRE3wv9h+UWfNON1bSSuoqkiNJCS9UPuGZv&#10;s8Hs3ZBdTfx7tyD0cZiZM8x82dtaXKj1lWMF41ECgrhwuuJSwWG/Hs5A+ICssXZMCq7kYbl4fJhj&#10;pl3HP3TZhVJECPsMFZgQmkxKXxiy6EeuIY7er2sthijbUuoWuwi3tXxOkhdpseK4YLCh3FBx2p2t&#10;gvz7WKQVf+3fP7vXaW4+xofJZq3U4KlfvYEI1If/8L291QrSFP6+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VloxQAAANsAAAAPAAAAAAAAAAAAAAAAAJgCAABkcnMv&#10;ZG93bnJldi54bWxQSwUGAAAAAAQABAD1AAAAigMAAAAA&#10;" path="m,l114,e" filled="f" strokeweight=".6pt">
                  <v:path arrowok="t" o:connecttype="custom" o:connectlocs="0,0;114,0" o:connectangles="0,0"/>
                </v:shape>
                <w10:wrap anchorx="page"/>
              </v:group>
            </w:pict>
          </mc:Fallback>
        </mc:AlternateContent>
      </w:r>
      <w:r w:rsidR="00D603DD">
        <w:rPr>
          <w:rFonts w:ascii="Arial" w:eastAsia="Arial" w:hAnsi="Arial" w:cs="Arial"/>
          <w:b/>
        </w:rPr>
        <w:t xml:space="preserve">НЕБЛАГОВРЕМЕНИХ ПОНУДА </w:t>
      </w:r>
      <w:r w:rsidR="00D603DD">
        <w:rPr>
          <w:rFonts w:ascii="Arial" w:eastAsia="Arial" w:hAnsi="Arial" w:cs="Arial"/>
          <w:u w:val="single" w:color="000000"/>
        </w:rPr>
        <w:t>ни</w:t>
      </w:r>
      <w:r w:rsidR="00D603DD">
        <w:rPr>
          <w:rFonts w:ascii="Arial" w:eastAsia="Arial" w:hAnsi="Arial" w:cs="Arial"/>
        </w:rPr>
        <w:t>ј</w:t>
      </w:r>
      <w:r w:rsidR="00D603DD">
        <w:rPr>
          <w:rFonts w:ascii="Arial" w:eastAsia="Arial" w:hAnsi="Arial" w:cs="Arial"/>
          <w:u w:val="single" w:color="000000"/>
        </w:rPr>
        <w:t>е</w:t>
      </w:r>
      <w:r w:rsidR="00D603DD">
        <w:rPr>
          <w:rFonts w:ascii="Arial" w:eastAsia="Arial" w:hAnsi="Arial" w:cs="Arial"/>
        </w:rPr>
        <w:t xml:space="preserve"> било.</w:t>
      </w:r>
    </w:p>
    <w:p w:rsidR="00D27233" w:rsidRDefault="00D27233">
      <w:pPr>
        <w:spacing w:before="8" w:line="120" w:lineRule="exact"/>
        <w:rPr>
          <w:sz w:val="12"/>
          <w:szCs w:val="12"/>
        </w:rPr>
      </w:pPr>
    </w:p>
    <w:p w:rsidR="00D27233" w:rsidRDefault="00D603DD">
      <w:pPr>
        <w:spacing w:line="220" w:lineRule="exact"/>
        <w:ind w:left="102" w:right="126"/>
        <w:rPr>
          <w:rFonts w:ascii="Arial" w:eastAsia="Arial" w:hAnsi="Arial" w:cs="Arial"/>
        </w:rPr>
      </w:pPr>
      <w:r>
        <w:rPr>
          <w:rFonts w:ascii="Arial" w:eastAsia="Arial" w:hAnsi="Arial" w:cs="Arial"/>
        </w:rPr>
        <w:t>О  поступку  јавног  отварања  понуда  вођен  је  записник,  који  је  понуђачима  достављен  у законском року.</w:t>
      </w:r>
    </w:p>
    <w:p w:rsidR="00D27233" w:rsidRDefault="00D27233">
      <w:pPr>
        <w:spacing w:line="120" w:lineRule="exact"/>
        <w:rPr>
          <w:sz w:val="12"/>
          <w:szCs w:val="12"/>
        </w:rPr>
      </w:pPr>
    </w:p>
    <w:p w:rsidR="00D27233" w:rsidRDefault="00D603DD">
      <w:pPr>
        <w:ind w:left="102" w:right="124"/>
        <w:rPr>
          <w:rFonts w:ascii="Arial" w:eastAsia="Arial" w:hAnsi="Arial" w:cs="Arial"/>
        </w:rPr>
      </w:pPr>
      <w:r>
        <w:rPr>
          <w:rFonts w:ascii="Arial" w:eastAsia="Arial" w:hAnsi="Arial" w:cs="Arial"/>
        </w:rPr>
        <w:t>Наручилац је предметном конкурсном документацијом одредио да ће се као критеријум за оцењивање и рангирање понуда применити ''економски најповољнија понуда''.</w:t>
      </w:r>
    </w:p>
    <w:p w:rsidR="00D27233" w:rsidRDefault="00D27233">
      <w:pPr>
        <w:spacing w:line="120" w:lineRule="exact"/>
        <w:rPr>
          <w:sz w:val="12"/>
          <w:szCs w:val="12"/>
        </w:rPr>
      </w:pPr>
    </w:p>
    <w:p w:rsidR="00D27233" w:rsidRDefault="00D603DD">
      <w:pPr>
        <w:ind w:left="102" w:right="130"/>
        <w:rPr>
          <w:rFonts w:ascii="Arial" w:eastAsia="Arial" w:hAnsi="Arial" w:cs="Arial"/>
        </w:rPr>
      </w:pPr>
      <w:r>
        <w:rPr>
          <w:rFonts w:ascii="Arial" w:eastAsia="Arial" w:hAnsi="Arial" w:cs="Arial"/>
        </w:rPr>
        <w:t>Критеријум  за  доделу  уговора  „економски  најповољнија  понуда“  утврђује  се  применом следећих елемената критеријума:</w:t>
      </w:r>
    </w:p>
    <w:p w:rsidR="00D27233" w:rsidRDefault="00D27233">
      <w:pPr>
        <w:spacing w:before="4" w:line="100" w:lineRule="exact"/>
        <w:rPr>
          <w:sz w:val="11"/>
          <w:szCs w:val="11"/>
        </w:rPr>
      </w:pPr>
    </w:p>
    <w:p w:rsidR="00D27233" w:rsidRDefault="00D27233">
      <w:pPr>
        <w:spacing w:line="200" w:lineRule="exact"/>
      </w:pPr>
    </w:p>
    <w:p w:rsidR="00D27233" w:rsidRDefault="00D27233">
      <w:pPr>
        <w:spacing w:line="200" w:lineRule="exact"/>
      </w:pPr>
    </w:p>
    <w:p w:rsidR="00D27233" w:rsidRDefault="00D603DD">
      <w:pPr>
        <w:spacing w:before="34"/>
        <w:ind w:left="3146"/>
        <w:rPr>
          <w:rFonts w:ascii="Arial" w:eastAsia="Arial" w:hAnsi="Arial" w:cs="Arial"/>
          <w:sz w:val="18"/>
          <w:szCs w:val="18"/>
        </w:rPr>
      </w:pPr>
      <w:r>
        <w:rPr>
          <w:rFonts w:ascii="Arial" w:eastAsia="Arial" w:hAnsi="Arial" w:cs="Arial"/>
          <w:b/>
          <w:w w:val="88"/>
        </w:rPr>
        <w:t>1.</w:t>
      </w:r>
      <w:r>
        <w:rPr>
          <w:rFonts w:ascii="Arial" w:eastAsia="Arial" w:hAnsi="Arial" w:cs="Arial"/>
          <w:b/>
        </w:rPr>
        <w:t xml:space="preserve">   </w:t>
      </w:r>
      <w:r>
        <w:rPr>
          <w:rFonts w:ascii="Arial" w:eastAsia="Arial" w:hAnsi="Arial" w:cs="Arial"/>
          <w:position w:val="1"/>
          <w:sz w:val="18"/>
          <w:szCs w:val="18"/>
        </w:rPr>
        <w:t>Цена                             85 пондера</w:t>
      </w:r>
    </w:p>
    <w:p w:rsidR="00D27233" w:rsidRDefault="00D27233">
      <w:pPr>
        <w:spacing w:before="6" w:line="160" w:lineRule="exact"/>
        <w:rPr>
          <w:sz w:val="17"/>
          <w:szCs w:val="17"/>
        </w:rPr>
      </w:pPr>
    </w:p>
    <w:p w:rsidR="00D27233" w:rsidRDefault="009A0D6C">
      <w:pPr>
        <w:ind w:left="3146"/>
        <w:rPr>
          <w:rFonts w:ascii="Arial" w:eastAsia="Arial" w:hAnsi="Arial" w:cs="Arial"/>
          <w:sz w:val="18"/>
          <w:szCs w:val="18"/>
        </w:rPr>
      </w:pPr>
      <w:r>
        <w:rPr>
          <w:noProof/>
          <w:lang w:val="sr-Latn-RS" w:eastAsia="sr-Latn-RS"/>
        </w:rPr>
        <mc:AlternateContent>
          <mc:Choice Requires="wpg">
            <w:drawing>
              <wp:anchor distT="0" distB="0" distL="114300" distR="114300" simplePos="0" relativeHeight="251658752" behindDoc="1" locked="0" layoutInCell="1" allowOverlap="1">
                <wp:simplePos x="0" y="0"/>
                <wp:positionH relativeFrom="page">
                  <wp:posOffset>2764155</wp:posOffset>
                </wp:positionH>
                <wp:positionV relativeFrom="paragraph">
                  <wp:posOffset>-320040</wp:posOffset>
                </wp:positionV>
                <wp:extent cx="2637790" cy="792480"/>
                <wp:effectExtent l="0" t="0" r="10160" b="7620"/>
                <wp:wrapNone/>
                <wp:docPr id="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792480"/>
                          <a:chOff x="4353" y="-504"/>
                          <a:chExt cx="4154" cy="1248"/>
                        </a:xfrm>
                      </wpg:grpSpPr>
                      <wps:wsp>
                        <wps:cNvPr id="2" name="Freeform 127"/>
                        <wps:cNvSpPr>
                          <a:spLocks/>
                        </wps:cNvSpPr>
                        <wps:spPr bwMode="auto">
                          <a:xfrm>
                            <a:off x="4362" y="-490"/>
                            <a:ext cx="688" cy="0"/>
                          </a:xfrm>
                          <a:custGeom>
                            <a:avLst/>
                            <a:gdLst>
                              <a:gd name="T0" fmla="+- 0 4362 4362"/>
                              <a:gd name="T1" fmla="*/ T0 w 688"/>
                              <a:gd name="T2" fmla="+- 0 5050 4362"/>
                              <a:gd name="T3" fmla="*/ T2 w 688"/>
                            </a:gdLst>
                            <a:ahLst/>
                            <a:cxnLst>
                              <a:cxn ang="0">
                                <a:pos x="T1" y="0"/>
                              </a:cxn>
                              <a:cxn ang="0">
                                <a:pos x="T3" y="0"/>
                              </a:cxn>
                            </a:cxnLst>
                            <a:rect l="0" t="0" r="r" b="b"/>
                            <a:pathLst>
                              <a:path w="688">
                                <a:moveTo>
                                  <a:pt x="0" y="0"/>
                                </a:moveTo>
                                <a:lnTo>
                                  <a:pt x="68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26"/>
                        <wps:cNvSpPr>
                          <a:spLocks/>
                        </wps:cNvSpPr>
                        <wps:spPr bwMode="auto">
                          <a:xfrm>
                            <a:off x="4361" y="-490"/>
                            <a:ext cx="690" cy="0"/>
                          </a:xfrm>
                          <a:custGeom>
                            <a:avLst/>
                            <a:gdLst>
                              <a:gd name="T0" fmla="+- 0 4361 4361"/>
                              <a:gd name="T1" fmla="*/ T0 w 690"/>
                              <a:gd name="T2" fmla="+- 0 5051 4361"/>
                              <a:gd name="T3" fmla="*/ T2 w 690"/>
                            </a:gdLst>
                            <a:ahLst/>
                            <a:cxnLst>
                              <a:cxn ang="0">
                                <a:pos x="T1" y="0"/>
                              </a:cxn>
                              <a:cxn ang="0">
                                <a:pos x="T3" y="0"/>
                              </a:cxn>
                            </a:cxnLst>
                            <a:rect l="0" t="0" r="r" b="b"/>
                            <a:pathLst>
                              <a:path w="690">
                                <a:moveTo>
                                  <a:pt x="0" y="0"/>
                                </a:moveTo>
                                <a:lnTo>
                                  <a:pt x="69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25"/>
                        <wps:cNvSpPr>
                          <a:spLocks/>
                        </wps:cNvSpPr>
                        <wps:spPr bwMode="auto">
                          <a:xfrm>
                            <a:off x="5050" y="-490"/>
                            <a:ext cx="1516" cy="0"/>
                          </a:xfrm>
                          <a:custGeom>
                            <a:avLst/>
                            <a:gdLst>
                              <a:gd name="T0" fmla="+- 0 5050 5050"/>
                              <a:gd name="T1" fmla="*/ T0 w 1516"/>
                              <a:gd name="T2" fmla="+- 0 6566 5050"/>
                              <a:gd name="T3" fmla="*/ T2 w 1516"/>
                            </a:gdLst>
                            <a:ahLst/>
                            <a:cxnLst>
                              <a:cxn ang="0">
                                <a:pos x="T1" y="0"/>
                              </a:cxn>
                              <a:cxn ang="0">
                                <a:pos x="T3" y="0"/>
                              </a:cxn>
                            </a:cxnLst>
                            <a:rect l="0" t="0" r="r" b="b"/>
                            <a:pathLst>
                              <a:path w="1516">
                                <a:moveTo>
                                  <a:pt x="0" y="0"/>
                                </a:moveTo>
                                <a:lnTo>
                                  <a:pt x="15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24"/>
                        <wps:cNvSpPr>
                          <a:spLocks/>
                        </wps:cNvSpPr>
                        <wps:spPr bwMode="auto">
                          <a:xfrm>
                            <a:off x="5049" y="-490"/>
                            <a:ext cx="1518" cy="0"/>
                          </a:xfrm>
                          <a:custGeom>
                            <a:avLst/>
                            <a:gdLst>
                              <a:gd name="T0" fmla="+- 0 5049 5049"/>
                              <a:gd name="T1" fmla="*/ T0 w 1518"/>
                              <a:gd name="T2" fmla="+- 0 6567 5049"/>
                              <a:gd name="T3" fmla="*/ T2 w 1518"/>
                            </a:gdLst>
                            <a:ahLst/>
                            <a:cxnLst>
                              <a:cxn ang="0">
                                <a:pos x="T1" y="0"/>
                              </a:cxn>
                              <a:cxn ang="0">
                                <a:pos x="T3" y="0"/>
                              </a:cxn>
                            </a:cxnLst>
                            <a:rect l="0" t="0" r="r" b="b"/>
                            <a:pathLst>
                              <a:path w="1518">
                                <a:moveTo>
                                  <a:pt x="0" y="0"/>
                                </a:moveTo>
                                <a:lnTo>
                                  <a:pt x="151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23"/>
                        <wps:cNvSpPr>
                          <a:spLocks/>
                        </wps:cNvSpPr>
                        <wps:spPr bwMode="auto">
                          <a:xfrm>
                            <a:off x="6566" y="-490"/>
                            <a:ext cx="1932" cy="0"/>
                          </a:xfrm>
                          <a:custGeom>
                            <a:avLst/>
                            <a:gdLst>
                              <a:gd name="T0" fmla="+- 0 6566 6566"/>
                              <a:gd name="T1" fmla="*/ T0 w 1932"/>
                              <a:gd name="T2" fmla="+- 0 8498 6566"/>
                              <a:gd name="T3" fmla="*/ T2 w 1932"/>
                            </a:gdLst>
                            <a:ahLst/>
                            <a:cxnLst>
                              <a:cxn ang="0">
                                <a:pos x="T1" y="0"/>
                              </a:cxn>
                              <a:cxn ang="0">
                                <a:pos x="T3" y="0"/>
                              </a:cxn>
                            </a:cxnLst>
                            <a:rect l="0" t="0" r="r" b="b"/>
                            <a:pathLst>
                              <a:path w="1932">
                                <a:moveTo>
                                  <a:pt x="0" y="0"/>
                                </a:moveTo>
                                <a:lnTo>
                                  <a:pt x="19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22"/>
                        <wps:cNvSpPr>
                          <a:spLocks/>
                        </wps:cNvSpPr>
                        <wps:spPr bwMode="auto">
                          <a:xfrm>
                            <a:off x="6565" y="-490"/>
                            <a:ext cx="1934" cy="0"/>
                          </a:xfrm>
                          <a:custGeom>
                            <a:avLst/>
                            <a:gdLst>
                              <a:gd name="T0" fmla="+- 0 6565 6565"/>
                              <a:gd name="T1" fmla="*/ T0 w 1934"/>
                              <a:gd name="T2" fmla="+- 0 8499 6565"/>
                              <a:gd name="T3" fmla="*/ T2 w 1934"/>
                            </a:gdLst>
                            <a:ahLst/>
                            <a:cxnLst>
                              <a:cxn ang="0">
                                <a:pos x="T1" y="0"/>
                              </a:cxn>
                              <a:cxn ang="0">
                                <a:pos x="T3" y="0"/>
                              </a:cxn>
                            </a:cxnLst>
                            <a:rect l="0" t="0" r="r" b="b"/>
                            <a:pathLst>
                              <a:path w="1934">
                                <a:moveTo>
                                  <a:pt x="0" y="0"/>
                                </a:moveTo>
                                <a:lnTo>
                                  <a:pt x="1934"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1"/>
                        <wps:cNvSpPr>
                          <a:spLocks/>
                        </wps:cNvSpPr>
                        <wps:spPr bwMode="auto">
                          <a:xfrm>
                            <a:off x="4367" y="-496"/>
                            <a:ext cx="0" cy="406"/>
                          </a:xfrm>
                          <a:custGeom>
                            <a:avLst/>
                            <a:gdLst>
                              <a:gd name="T0" fmla="+- 0 -496 -496"/>
                              <a:gd name="T1" fmla="*/ -496 h 406"/>
                              <a:gd name="T2" fmla="+- 0 -90 -496"/>
                              <a:gd name="T3" fmla="*/ -90 h 406"/>
                            </a:gdLst>
                            <a:ahLst/>
                            <a:cxnLst>
                              <a:cxn ang="0">
                                <a:pos x="0" y="T1"/>
                              </a:cxn>
                              <a:cxn ang="0">
                                <a:pos x="0" y="T3"/>
                              </a:cxn>
                            </a:cxnLst>
                            <a:rect l="0" t="0" r="r" b="b"/>
                            <a:pathLst>
                              <a:path h="406">
                                <a:moveTo>
                                  <a:pt x="0" y="0"/>
                                </a:moveTo>
                                <a:lnTo>
                                  <a:pt x="0" y="406"/>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0"/>
                        <wps:cNvSpPr>
                          <a:spLocks/>
                        </wps:cNvSpPr>
                        <wps:spPr bwMode="auto">
                          <a:xfrm>
                            <a:off x="4367" y="-497"/>
                            <a:ext cx="0" cy="408"/>
                          </a:xfrm>
                          <a:custGeom>
                            <a:avLst/>
                            <a:gdLst>
                              <a:gd name="T0" fmla="+- 0 -497 -497"/>
                              <a:gd name="T1" fmla="*/ -497 h 408"/>
                              <a:gd name="T2" fmla="+- 0 -89 -497"/>
                              <a:gd name="T3" fmla="*/ -89 h 408"/>
                            </a:gdLst>
                            <a:ahLst/>
                            <a:cxnLst>
                              <a:cxn ang="0">
                                <a:pos x="0" y="T1"/>
                              </a:cxn>
                              <a:cxn ang="0">
                                <a:pos x="0" y="T3"/>
                              </a:cxn>
                            </a:cxnLst>
                            <a:rect l="0" t="0" r="r" b="b"/>
                            <a:pathLst>
                              <a:path h="408">
                                <a:moveTo>
                                  <a:pt x="0" y="0"/>
                                </a:moveTo>
                                <a:lnTo>
                                  <a:pt x="0" y="40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9"/>
                        <wps:cNvSpPr>
                          <a:spLocks/>
                        </wps:cNvSpPr>
                        <wps:spPr bwMode="auto">
                          <a:xfrm>
                            <a:off x="4374" y="-84"/>
                            <a:ext cx="676" cy="0"/>
                          </a:xfrm>
                          <a:custGeom>
                            <a:avLst/>
                            <a:gdLst>
                              <a:gd name="T0" fmla="+- 0 4374 4374"/>
                              <a:gd name="T1" fmla="*/ T0 w 676"/>
                              <a:gd name="T2" fmla="+- 0 5050 4374"/>
                              <a:gd name="T3" fmla="*/ T2 w 676"/>
                            </a:gdLst>
                            <a:ahLst/>
                            <a:cxnLst>
                              <a:cxn ang="0">
                                <a:pos x="T1" y="0"/>
                              </a:cxn>
                              <a:cxn ang="0">
                                <a:pos x="T3" y="0"/>
                              </a:cxn>
                            </a:cxnLst>
                            <a:rect l="0" t="0" r="r" b="b"/>
                            <a:pathLst>
                              <a:path w="676">
                                <a:moveTo>
                                  <a:pt x="0" y="0"/>
                                </a:moveTo>
                                <a:lnTo>
                                  <a:pt x="6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8"/>
                        <wps:cNvSpPr>
                          <a:spLocks/>
                        </wps:cNvSpPr>
                        <wps:spPr bwMode="auto">
                          <a:xfrm>
                            <a:off x="4373" y="-84"/>
                            <a:ext cx="678" cy="0"/>
                          </a:xfrm>
                          <a:custGeom>
                            <a:avLst/>
                            <a:gdLst>
                              <a:gd name="T0" fmla="+- 0 4373 4373"/>
                              <a:gd name="T1" fmla="*/ T0 w 678"/>
                              <a:gd name="T2" fmla="+- 0 5051 4373"/>
                              <a:gd name="T3" fmla="*/ T2 w 678"/>
                            </a:gdLst>
                            <a:ahLst/>
                            <a:cxnLst>
                              <a:cxn ang="0">
                                <a:pos x="T1" y="0"/>
                              </a:cxn>
                              <a:cxn ang="0">
                                <a:pos x="T3" y="0"/>
                              </a:cxn>
                            </a:cxnLst>
                            <a:rect l="0" t="0" r="r" b="b"/>
                            <a:pathLst>
                              <a:path w="678">
                                <a:moveTo>
                                  <a:pt x="0" y="0"/>
                                </a:moveTo>
                                <a:lnTo>
                                  <a:pt x="67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7"/>
                        <wps:cNvSpPr>
                          <a:spLocks/>
                        </wps:cNvSpPr>
                        <wps:spPr bwMode="auto">
                          <a:xfrm>
                            <a:off x="5050" y="-84"/>
                            <a:ext cx="1516" cy="0"/>
                          </a:xfrm>
                          <a:custGeom>
                            <a:avLst/>
                            <a:gdLst>
                              <a:gd name="T0" fmla="+- 0 5050 5050"/>
                              <a:gd name="T1" fmla="*/ T0 w 1516"/>
                              <a:gd name="T2" fmla="+- 0 6566 5050"/>
                              <a:gd name="T3" fmla="*/ T2 w 1516"/>
                            </a:gdLst>
                            <a:ahLst/>
                            <a:cxnLst>
                              <a:cxn ang="0">
                                <a:pos x="T1" y="0"/>
                              </a:cxn>
                              <a:cxn ang="0">
                                <a:pos x="T3" y="0"/>
                              </a:cxn>
                            </a:cxnLst>
                            <a:rect l="0" t="0" r="r" b="b"/>
                            <a:pathLst>
                              <a:path w="1516">
                                <a:moveTo>
                                  <a:pt x="0" y="0"/>
                                </a:moveTo>
                                <a:lnTo>
                                  <a:pt x="15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6"/>
                        <wps:cNvSpPr>
                          <a:spLocks/>
                        </wps:cNvSpPr>
                        <wps:spPr bwMode="auto">
                          <a:xfrm>
                            <a:off x="5049" y="-84"/>
                            <a:ext cx="1518" cy="0"/>
                          </a:xfrm>
                          <a:custGeom>
                            <a:avLst/>
                            <a:gdLst>
                              <a:gd name="T0" fmla="+- 0 5049 5049"/>
                              <a:gd name="T1" fmla="*/ T0 w 1518"/>
                              <a:gd name="T2" fmla="+- 0 6567 5049"/>
                              <a:gd name="T3" fmla="*/ T2 w 1518"/>
                            </a:gdLst>
                            <a:ahLst/>
                            <a:cxnLst>
                              <a:cxn ang="0">
                                <a:pos x="T1" y="0"/>
                              </a:cxn>
                              <a:cxn ang="0">
                                <a:pos x="T3" y="0"/>
                              </a:cxn>
                            </a:cxnLst>
                            <a:rect l="0" t="0" r="r" b="b"/>
                            <a:pathLst>
                              <a:path w="1518">
                                <a:moveTo>
                                  <a:pt x="0" y="0"/>
                                </a:moveTo>
                                <a:lnTo>
                                  <a:pt x="151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5"/>
                        <wps:cNvSpPr>
                          <a:spLocks/>
                        </wps:cNvSpPr>
                        <wps:spPr bwMode="auto">
                          <a:xfrm>
                            <a:off x="6566" y="-84"/>
                            <a:ext cx="1920" cy="0"/>
                          </a:xfrm>
                          <a:custGeom>
                            <a:avLst/>
                            <a:gdLst>
                              <a:gd name="T0" fmla="+- 0 6566 6566"/>
                              <a:gd name="T1" fmla="*/ T0 w 1920"/>
                              <a:gd name="T2" fmla="+- 0 8486 6566"/>
                              <a:gd name="T3" fmla="*/ T2 w 1920"/>
                            </a:gdLst>
                            <a:ahLst/>
                            <a:cxnLst>
                              <a:cxn ang="0">
                                <a:pos x="T1" y="0"/>
                              </a:cxn>
                              <a:cxn ang="0">
                                <a:pos x="T3" y="0"/>
                              </a:cxn>
                            </a:cxnLst>
                            <a:rect l="0" t="0" r="r" b="b"/>
                            <a:pathLst>
                              <a:path w="1920">
                                <a:moveTo>
                                  <a:pt x="0" y="0"/>
                                </a:moveTo>
                                <a:lnTo>
                                  <a:pt x="1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4"/>
                        <wps:cNvSpPr>
                          <a:spLocks/>
                        </wps:cNvSpPr>
                        <wps:spPr bwMode="auto">
                          <a:xfrm>
                            <a:off x="6565" y="-84"/>
                            <a:ext cx="1922" cy="0"/>
                          </a:xfrm>
                          <a:custGeom>
                            <a:avLst/>
                            <a:gdLst>
                              <a:gd name="T0" fmla="+- 0 6565 6565"/>
                              <a:gd name="T1" fmla="*/ T0 w 1922"/>
                              <a:gd name="T2" fmla="+- 0 8487 6565"/>
                              <a:gd name="T3" fmla="*/ T2 w 1922"/>
                            </a:gdLst>
                            <a:ahLst/>
                            <a:cxnLst>
                              <a:cxn ang="0">
                                <a:pos x="T1" y="0"/>
                              </a:cxn>
                              <a:cxn ang="0">
                                <a:pos x="T3" y="0"/>
                              </a:cxn>
                            </a:cxnLst>
                            <a:rect l="0" t="0" r="r" b="b"/>
                            <a:pathLst>
                              <a:path w="1922">
                                <a:moveTo>
                                  <a:pt x="0" y="0"/>
                                </a:moveTo>
                                <a:lnTo>
                                  <a:pt x="1922"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3"/>
                        <wps:cNvSpPr>
                          <a:spLocks/>
                        </wps:cNvSpPr>
                        <wps:spPr bwMode="auto">
                          <a:xfrm>
                            <a:off x="4367" y="-90"/>
                            <a:ext cx="0" cy="408"/>
                          </a:xfrm>
                          <a:custGeom>
                            <a:avLst/>
                            <a:gdLst>
                              <a:gd name="T0" fmla="+- 0 -90 -90"/>
                              <a:gd name="T1" fmla="*/ -90 h 408"/>
                              <a:gd name="T2" fmla="+- 0 318 -90"/>
                              <a:gd name="T3" fmla="*/ 318 h 408"/>
                            </a:gdLst>
                            <a:ahLst/>
                            <a:cxnLst>
                              <a:cxn ang="0">
                                <a:pos x="0" y="T1"/>
                              </a:cxn>
                              <a:cxn ang="0">
                                <a:pos x="0" y="T3"/>
                              </a:cxn>
                            </a:cxnLst>
                            <a:rect l="0" t="0" r="r" b="b"/>
                            <a:pathLst>
                              <a:path h="408">
                                <a:moveTo>
                                  <a:pt x="0" y="0"/>
                                </a:moveTo>
                                <a:lnTo>
                                  <a:pt x="0" y="40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2"/>
                        <wps:cNvSpPr>
                          <a:spLocks/>
                        </wps:cNvSpPr>
                        <wps:spPr bwMode="auto">
                          <a:xfrm>
                            <a:off x="4367" y="-91"/>
                            <a:ext cx="0" cy="410"/>
                          </a:xfrm>
                          <a:custGeom>
                            <a:avLst/>
                            <a:gdLst>
                              <a:gd name="T0" fmla="+- 0 -91 -91"/>
                              <a:gd name="T1" fmla="*/ -91 h 410"/>
                              <a:gd name="T2" fmla="+- 0 319 -91"/>
                              <a:gd name="T3" fmla="*/ 319 h 410"/>
                            </a:gdLst>
                            <a:ahLst/>
                            <a:cxnLst>
                              <a:cxn ang="0">
                                <a:pos x="0" y="T1"/>
                              </a:cxn>
                              <a:cxn ang="0">
                                <a:pos x="0" y="T3"/>
                              </a:cxn>
                            </a:cxnLst>
                            <a:rect l="0" t="0" r="r" b="b"/>
                            <a:pathLst>
                              <a:path h="410">
                                <a:moveTo>
                                  <a:pt x="0" y="0"/>
                                </a:moveTo>
                                <a:lnTo>
                                  <a:pt x="0" y="41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1"/>
                        <wps:cNvSpPr>
                          <a:spLocks/>
                        </wps:cNvSpPr>
                        <wps:spPr bwMode="auto">
                          <a:xfrm>
                            <a:off x="4374" y="324"/>
                            <a:ext cx="676" cy="0"/>
                          </a:xfrm>
                          <a:custGeom>
                            <a:avLst/>
                            <a:gdLst>
                              <a:gd name="T0" fmla="+- 0 4374 4374"/>
                              <a:gd name="T1" fmla="*/ T0 w 676"/>
                              <a:gd name="T2" fmla="+- 0 5050 4374"/>
                              <a:gd name="T3" fmla="*/ T2 w 676"/>
                            </a:gdLst>
                            <a:ahLst/>
                            <a:cxnLst>
                              <a:cxn ang="0">
                                <a:pos x="T1" y="0"/>
                              </a:cxn>
                              <a:cxn ang="0">
                                <a:pos x="T3" y="0"/>
                              </a:cxn>
                            </a:cxnLst>
                            <a:rect l="0" t="0" r="r" b="b"/>
                            <a:pathLst>
                              <a:path w="676">
                                <a:moveTo>
                                  <a:pt x="0" y="0"/>
                                </a:moveTo>
                                <a:lnTo>
                                  <a:pt x="67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0"/>
                        <wps:cNvSpPr>
                          <a:spLocks/>
                        </wps:cNvSpPr>
                        <wps:spPr bwMode="auto">
                          <a:xfrm>
                            <a:off x="4373" y="324"/>
                            <a:ext cx="678" cy="0"/>
                          </a:xfrm>
                          <a:custGeom>
                            <a:avLst/>
                            <a:gdLst>
                              <a:gd name="T0" fmla="+- 0 4373 4373"/>
                              <a:gd name="T1" fmla="*/ T0 w 678"/>
                              <a:gd name="T2" fmla="+- 0 5051 4373"/>
                              <a:gd name="T3" fmla="*/ T2 w 678"/>
                            </a:gdLst>
                            <a:ahLst/>
                            <a:cxnLst>
                              <a:cxn ang="0">
                                <a:pos x="T1" y="0"/>
                              </a:cxn>
                              <a:cxn ang="0">
                                <a:pos x="T3" y="0"/>
                              </a:cxn>
                            </a:cxnLst>
                            <a:rect l="0" t="0" r="r" b="b"/>
                            <a:pathLst>
                              <a:path w="678">
                                <a:moveTo>
                                  <a:pt x="0" y="0"/>
                                </a:moveTo>
                                <a:lnTo>
                                  <a:pt x="67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9"/>
                        <wps:cNvSpPr>
                          <a:spLocks/>
                        </wps:cNvSpPr>
                        <wps:spPr bwMode="auto">
                          <a:xfrm>
                            <a:off x="5050" y="324"/>
                            <a:ext cx="1516" cy="0"/>
                          </a:xfrm>
                          <a:custGeom>
                            <a:avLst/>
                            <a:gdLst>
                              <a:gd name="T0" fmla="+- 0 5050 5050"/>
                              <a:gd name="T1" fmla="*/ T0 w 1516"/>
                              <a:gd name="T2" fmla="+- 0 6566 5050"/>
                              <a:gd name="T3" fmla="*/ T2 w 1516"/>
                            </a:gdLst>
                            <a:ahLst/>
                            <a:cxnLst>
                              <a:cxn ang="0">
                                <a:pos x="T1" y="0"/>
                              </a:cxn>
                              <a:cxn ang="0">
                                <a:pos x="T3" y="0"/>
                              </a:cxn>
                            </a:cxnLst>
                            <a:rect l="0" t="0" r="r" b="b"/>
                            <a:pathLst>
                              <a:path w="1516">
                                <a:moveTo>
                                  <a:pt x="0" y="0"/>
                                </a:moveTo>
                                <a:lnTo>
                                  <a:pt x="15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8"/>
                        <wps:cNvSpPr>
                          <a:spLocks/>
                        </wps:cNvSpPr>
                        <wps:spPr bwMode="auto">
                          <a:xfrm>
                            <a:off x="5049" y="324"/>
                            <a:ext cx="1518" cy="0"/>
                          </a:xfrm>
                          <a:custGeom>
                            <a:avLst/>
                            <a:gdLst>
                              <a:gd name="T0" fmla="+- 0 5049 5049"/>
                              <a:gd name="T1" fmla="*/ T0 w 1518"/>
                              <a:gd name="T2" fmla="+- 0 6567 5049"/>
                              <a:gd name="T3" fmla="*/ T2 w 1518"/>
                            </a:gdLst>
                            <a:ahLst/>
                            <a:cxnLst>
                              <a:cxn ang="0">
                                <a:pos x="T1" y="0"/>
                              </a:cxn>
                              <a:cxn ang="0">
                                <a:pos x="T3" y="0"/>
                              </a:cxn>
                            </a:cxnLst>
                            <a:rect l="0" t="0" r="r" b="b"/>
                            <a:pathLst>
                              <a:path w="1518">
                                <a:moveTo>
                                  <a:pt x="0" y="0"/>
                                </a:moveTo>
                                <a:lnTo>
                                  <a:pt x="151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7"/>
                        <wps:cNvSpPr>
                          <a:spLocks/>
                        </wps:cNvSpPr>
                        <wps:spPr bwMode="auto">
                          <a:xfrm>
                            <a:off x="6566" y="324"/>
                            <a:ext cx="1920" cy="0"/>
                          </a:xfrm>
                          <a:custGeom>
                            <a:avLst/>
                            <a:gdLst>
                              <a:gd name="T0" fmla="+- 0 6566 6566"/>
                              <a:gd name="T1" fmla="*/ T0 w 1920"/>
                              <a:gd name="T2" fmla="+- 0 8486 6566"/>
                              <a:gd name="T3" fmla="*/ T2 w 1920"/>
                            </a:gdLst>
                            <a:ahLst/>
                            <a:cxnLst>
                              <a:cxn ang="0">
                                <a:pos x="T1" y="0"/>
                              </a:cxn>
                              <a:cxn ang="0">
                                <a:pos x="T3" y="0"/>
                              </a:cxn>
                            </a:cxnLst>
                            <a:rect l="0" t="0" r="r" b="b"/>
                            <a:pathLst>
                              <a:path w="1920">
                                <a:moveTo>
                                  <a:pt x="0" y="0"/>
                                </a:moveTo>
                                <a:lnTo>
                                  <a:pt x="1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6"/>
                        <wps:cNvSpPr>
                          <a:spLocks/>
                        </wps:cNvSpPr>
                        <wps:spPr bwMode="auto">
                          <a:xfrm>
                            <a:off x="6565" y="324"/>
                            <a:ext cx="1922" cy="0"/>
                          </a:xfrm>
                          <a:custGeom>
                            <a:avLst/>
                            <a:gdLst>
                              <a:gd name="T0" fmla="+- 0 6565 6565"/>
                              <a:gd name="T1" fmla="*/ T0 w 1922"/>
                              <a:gd name="T2" fmla="+- 0 8487 6565"/>
                              <a:gd name="T3" fmla="*/ T2 w 1922"/>
                            </a:gdLst>
                            <a:ahLst/>
                            <a:cxnLst>
                              <a:cxn ang="0">
                                <a:pos x="T1" y="0"/>
                              </a:cxn>
                              <a:cxn ang="0">
                                <a:pos x="T3" y="0"/>
                              </a:cxn>
                            </a:cxnLst>
                            <a:rect l="0" t="0" r="r" b="b"/>
                            <a:pathLst>
                              <a:path w="1922">
                                <a:moveTo>
                                  <a:pt x="0" y="0"/>
                                </a:moveTo>
                                <a:lnTo>
                                  <a:pt x="1922"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5"/>
                        <wps:cNvSpPr>
                          <a:spLocks/>
                        </wps:cNvSpPr>
                        <wps:spPr bwMode="auto">
                          <a:xfrm>
                            <a:off x="4362" y="730"/>
                            <a:ext cx="688" cy="0"/>
                          </a:xfrm>
                          <a:custGeom>
                            <a:avLst/>
                            <a:gdLst>
                              <a:gd name="T0" fmla="+- 0 4362 4362"/>
                              <a:gd name="T1" fmla="*/ T0 w 688"/>
                              <a:gd name="T2" fmla="+- 0 5050 4362"/>
                              <a:gd name="T3" fmla="*/ T2 w 688"/>
                            </a:gdLst>
                            <a:ahLst/>
                            <a:cxnLst>
                              <a:cxn ang="0">
                                <a:pos x="T1" y="0"/>
                              </a:cxn>
                              <a:cxn ang="0">
                                <a:pos x="T3" y="0"/>
                              </a:cxn>
                            </a:cxnLst>
                            <a:rect l="0" t="0" r="r" b="b"/>
                            <a:pathLst>
                              <a:path w="688">
                                <a:moveTo>
                                  <a:pt x="0" y="0"/>
                                </a:moveTo>
                                <a:lnTo>
                                  <a:pt x="688"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04"/>
                        <wps:cNvSpPr>
                          <a:spLocks/>
                        </wps:cNvSpPr>
                        <wps:spPr bwMode="auto">
                          <a:xfrm>
                            <a:off x="4361" y="730"/>
                            <a:ext cx="690" cy="0"/>
                          </a:xfrm>
                          <a:custGeom>
                            <a:avLst/>
                            <a:gdLst>
                              <a:gd name="T0" fmla="+- 0 4361 4361"/>
                              <a:gd name="T1" fmla="*/ T0 w 690"/>
                              <a:gd name="T2" fmla="+- 0 5051 4361"/>
                              <a:gd name="T3" fmla="*/ T2 w 690"/>
                            </a:gdLst>
                            <a:ahLst/>
                            <a:cxnLst>
                              <a:cxn ang="0">
                                <a:pos x="T1" y="0"/>
                              </a:cxn>
                              <a:cxn ang="0">
                                <a:pos x="T3" y="0"/>
                              </a:cxn>
                            </a:cxnLst>
                            <a:rect l="0" t="0" r="r" b="b"/>
                            <a:pathLst>
                              <a:path w="690">
                                <a:moveTo>
                                  <a:pt x="0" y="0"/>
                                </a:moveTo>
                                <a:lnTo>
                                  <a:pt x="69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3"/>
                        <wps:cNvSpPr>
                          <a:spLocks/>
                        </wps:cNvSpPr>
                        <wps:spPr bwMode="auto">
                          <a:xfrm>
                            <a:off x="5050" y="730"/>
                            <a:ext cx="1516" cy="0"/>
                          </a:xfrm>
                          <a:custGeom>
                            <a:avLst/>
                            <a:gdLst>
                              <a:gd name="T0" fmla="+- 0 5050 5050"/>
                              <a:gd name="T1" fmla="*/ T0 w 1516"/>
                              <a:gd name="T2" fmla="+- 0 6566 5050"/>
                              <a:gd name="T3" fmla="*/ T2 w 1516"/>
                            </a:gdLst>
                            <a:ahLst/>
                            <a:cxnLst>
                              <a:cxn ang="0">
                                <a:pos x="T1" y="0"/>
                              </a:cxn>
                              <a:cxn ang="0">
                                <a:pos x="T3" y="0"/>
                              </a:cxn>
                            </a:cxnLst>
                            <a:rect l="0" t="0" r="r" b="b"/>
                            <a:pathLst>
                              <a:path w="1516">
                                <a:moveTo>
                                  <a:pt x="0" y="0"/>
                                </a:moveTo>
                                <a:lnTo>
                                  <a:pt x="15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02"/>
                        <wps:cNvSpPr>
                          <a:spLocks/>
                        </wps:cNvSpPr>
                        <wps:spPr bwMode="auto">
                          <a:xfrm>
                            <a:off x="5049" y="730"/>
                            <a:ext cx="1518" cy="0"/>
                          </a:xfrm>
                          <a:custGeom>
                            <a:avLst/>
                            <a:gdLst>
                              <a:gd name="T0" fmla="+- 0 5049 5049"/>
                              <a:gd name="T1" fmla="*/ T0 w 1518"/>
                              <a:gd name="T2" fmla="+- 0 6567 5049"/>
                              <a:gd name="T3" fmla="*/ T2 w 1518"/>
                            </a:gdLst>
                            <a:ahLst/>
                            <a:cxnLst>
                              <a:cxn ang="0">
                                <a:pos x="T1" y="0"/>
                              </a:cxn>
                              <a:cxn ang="0">
                                <a:pos x="T3" y="0"/>
                              </a:cxn>
                            </a:cxnLst>
                            <a:rect l="0" t="0" r="r" b="b"/>
                            <a:pathLst>
                              <a:path w="1518">
                                <a:moveTo>
                                  <a:pt x="0" y="0"/>
                                </a:moveTo>
                                <a:lnTo>
                                  <a:pt x="1518"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1"/>
                        <wps:cNvSpPr>
                          <a:spLocks/>
                        </wps:cNvSpPr>
                        <wps:spPr bwMode="auto">
                          <a:xfrm>
                            <a:off x="6566" y="730"/>
                            <a:ext cx="1932" cy="0"/>
                          </a:xfrm>
                          <a:custGeom>
                            <a:avLst/>
                            <a:gdLst>
                              <a:gd name="T0" fmla="+- 0 6566 6566"/>
                              <a:gd name="T1" fmla="*/ T0 w 1932"/>
                              <a:gd name="T2" fmla="+- 0 8498 6566"/>
                              <a:gd name="T3" fmla="*/ T2 w 1932"/>
                            </a:gdLst>
                            <a:ahLst/>
                            <a:cxnLst>
                              <a:cxn ang="0">
                                <a:pos x="T1" y="0"/>
                              </a:cxn>
                              <a:cxn ang="0">
                                <a:pos x="T3" y="0"/>
                              </a:cxn>
                            </a:cxnLst>
                            <a:rect l="0" t="0" r="r" b="b"/>
                            <a:pathLst>
                              <a:path w="1932">
                                <a:moveTo>
                                  <a:pt x="0" y="0"/>
                                </a:moveTo>
                                <a:lnTo>
                                  <a:pt x="19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0"/>
                        <wps:cNvSpPr>
                          <a:spLocks/>
                        </wps:cNvSpPr>
                        <wps:spPr bwMode="auto">
                          <a:xfrm>
                            <a:off x="6565" y="730"/>
                            <a:ext cx="1934" cy="0"/>
                          </a:xfrm>
                          <a:custGeom>
                            <a:avLst/>
                            <a:gdLst>
                              <a:gd name="T0" fmla="+- 0 6565 6565"/>
                              <a:gd name="T1" fmla="*/ T0 w 1934"/>
                              <a:gd name="T2" fmla="+- 0 8499 6565"/>
                              <a:gd name="T3" fmla="*/ T2 w 1934"/>
                            </a:gdLst>
                            <a:ahLst/>
                            <a:cxnLst>
                              <a:cxn ang="0">
                                <a:pos x="T1" y="0"/>
                              </a:cxn>
                              <a:cxn ang="0">
                                <a:pos x="T3" y="0"/>
                              </a:cxn>
                            </a:cxnLst>
                            <a:rect l="0" t="0" r="r" b="b"/>
                            <a:pathLst>
                              <a:path w="1934">
                                <a:moveTo>
                                  <a:pt x="0" y="0"/>
                                </a:moveTo>
                                <a:lnTo>
                                  <a:pt x="1934"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9"/>
                        <wps:cNvSpPr>
                          <a:spLocks/>
                        </wps:cNvSpPr>
                        <wps:spPr bwMode="auto">
                          <a:xfrm>
                            <a:off x="4367" y="318"/>
                            <a:ext cx="0" cy="418"/>
                          </a:xfrm>
                          <a:custGeom>
                            <a:avLst/>
                            <a:gdLst>
                              <a:gd name="T0" fmla="+- 0 318 318"/>
                              <a:gd name="T1" fmla="*/ 318 h 418"/>
                              <a:gd name="T2" fmla="+- 0 736 318"/>
                              <a:gd name="T3" fmla="*/ 736 h 418"/>
                            </a:gdLst>
                            <a:ahLst/>
                            <a:cxnLst>
                              <a:cxn ang="0">
                                <a:pos x="0" y="T1"/>
                              </a:cxn>
                              <a:cxn ang="0">
                                <a:pos x="0" y="T3"/>
                              </a:cxn>
                            </a:cxnLst>
                            <a:rect l="0" t="0" r="r" b="b"/>
                            <a:pathLst>
                              <a:path h="418">
                                <a:moveTo>
                                  <a:pt x="0" y="0"/>
                                </a:moveTo>
                                <a:lnTo>
                                  <a:pt x="0" y="41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98"/>
                        <wps:cNvSpPr>
                          <a:spLocks/>
                        </wps:cNvSpPr>
                        <wps:spPr bwMode="auto">
                          <a:xfrm>
                            <a:off x="4367" y="317"/>
                            <a:ext cx="0" cy="420"/>
                          </a:xfrm>
                          <a:custGeom>
                            <a:avLst/>
                            <a:gdLst>
                              <a:gd name="T0" fmla="+- 0 317 317"/>
                              <a:gd name="T1" fmla="*/ 317 h 420"/>
                              <a:gd name="T2" fmla="+- 0 737 317"/>
                              <a:gd name="T3" fmla="*/ 737 h 420"/>
                            </a:gdLst>
                            <a:ahLst/>
                            <a:cxnLst>
                              <a:cxn ang="0">
                                <a:pos x="0" y="T1"/>
                              </a:cxn>
                              <a:cxn ang="0">
                                <a:pos x="0" y="T3"/>
                              </a:cxn>
                            </a:cxnLst>
                            <a:rect l="0" t="0" r="r" b="b"/>
                            <a:pathLst>
                              <a:path h="420">
                                <a:moveTo>
                                  <a:pt x="0" y="0"/>
                                </a:moveTo>
                                <a:lnTo>
                                  <a:pt x="0" y="42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7"/>
                        <wps:cNvSpPr>
                          <a:spLocks/>
                        </wps:cNvSpPr>
                        <wps:spPr bwMode="auto">
                          <a:xfrm>
                            <a:off x="5051" y="-484"/>
                            <a:ext cx="0" cy="394"/>
                          </a:xfrm>
                          <a:custGeom>
                            <a:avLst/>
                            <a:gdLst>
                              <a:gd name="T0" fmla="+- 0 -484 -484"/>
                              <a:gd name="T1" fmla="*/ -484 h 394"/>
                              <a:gd name="T2" fmla="+- 0 -90 -484"/>
                              <a:gd name="T3" fmla="*/ -90 h 394"/>
                            </a:gdLst>
                            <a:ahLst/>
                            <a:cxnLst>
                              <a:cxn ang="0">
                                <a:pos x="0" y="T1"/>
                              </a:cxn>
                              <a:cxn ang="0">
                                <a:pos x="0" y="T3"/>
                              </a:cxn>
                            </a:cxnLst>
                            <a:rect l="0" t="0" r="r" b="b"/>
                            <a:pathLst>
                              <a:path h="394">
                                <a:moveTo>
                                  <a:pt x="0" y="0"/>
                                </a:moveTo>
                                <a:lnTo>
                                  <a:pt x="0" y="394"/>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6"/>
                        <wps:cNvSpPr>
                          <a:spLocks/>
                        </wps:cNvSpPr>
                        <wps:spPr bwMode="auto">
                          <a:xfrm>
                            <a:off x="5051" y="-485"/>
                            <a:ext cx="0" cy="396"/>
                          </a:xfrm>
                          <a:custGeom>
                            <a:avLst/>
                            <a:gdLst>
                              <a:gd name="T0" fmla="+- 0 -485 -485"/>
                              <a:gd name="T1" fmla="*/ -485 h 396"/>
                              <a:gd name="T2" fmla="+- 0 -89 -485"/>
                              <a:gd name="T3" fmla="*/ -89 h 396"/>
                            </a:gdLst>
                            <a:ahLst/>
                            <a:cxnLst>
                              <a:cxn ang="0">
                                <a:pos x="0" y="T1"/>
                              </a:cxn>
                              <a:cxn ang="0">
                                <a:pos x="0" y="T3"/>
                              </a:cxn>
                            </a:cxnLst>
                            <a:rect l="0" t="0" r="r" b="b"/>
                            <a:pathLst>
                              <a:path h="396">
                                <a:moveTo>
                                  <a:pt x="0" y="0"/>
                                </a:moveTo>
                                <a:lnTo>
                                  <a:pt x="0" y="39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95"/>
                        <wps:cNvSpPr>
                          <a:spLocks/>
                        </wps:cNvSpPr>
                        <wps:spPr bwMode="auto">
                          <a:xfrm>
                            <a:off x="5051" y="-90"/>
                            <a:ext cx="0" cy="408"/>
                          </a:xfrm>
                          <a:custGeom>
                            <a:avLst/>
                            <a:gdLst>
                              <a:gd name="T0" fmla="+- 0 -90 -90"/>
                              <a:gd name="T1" fmla="*/ -90 h 408"/>
                              <a:gd name="T2" fmla="+- 0 318 -90"/>
                              <a:gd name="T3" fmla="*/ 318 h 408"/>
                            </a:gdLst>
                            <a:ahLst/>
                            <a:cxnLst>
                              <a:cxn ang="0">
                                <a:pos x="0" y="T1"/>
                              </a:cxn>
                              <a:cxn ang="0">
                                <a:pos x="0" y="T3"/>
                              </a:cxn>
                            </a:cxnLst>
                            <a:rect l="0" t="0" r="r" b="b"/>
                            <a:pathLst>
                              <a:path h="408">
                                <a:moveTo>
                                  <a:pt x="0" y="0"/>
                                </a:moveTo>
                                <a:lnTo>
                                  <a:pt x="0" y="40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94"/>
                        <wps:cNvSpPr>
                          <a:spLocks/>
                        </wps:cNvSpPr>
                        <wps:spPr bwMode="auto">
                          <a:xfrm>
                            <a:off x="5051" y="-91"/>
                            <a:ext cx="0" cy="410"/>
                          </a:xfrm>
                          <a:custGeom>
                            <a:avLst/>
                            <a:gdLst>
                              <a:gd name="T0" fmla="+- 0 -91 -91"/>
                              <a:gd name="T1" fmla="*/ -91 h 410"/>
                              <a:gd name="T2" fmla="+- 0 319 -91"/>
                              <a:gd name="T3" fmla="*/ 319 h 410"/>
                            </a:gdLst>
                            <a:ahLst/>
                            <a:cxnLst>
                              <a:cxn ang="0">
                                <a:pos x="0" y="T1"/>
                              </a:cxn>
                              <a:cxn ang="0">
                                <a:pos x="0" y="T3"/>
                              </a:cxn>
                            </a:cxnLst>
                            <a:rect l="0" t="0" r="r" b="b"/>
                            <a:pathLst>
                              <a:path h="410">
                                <a:moveTo>
                                  <a:pt x="0" y="0"/>
                                </a:moveTo>
                                <a:lnTo>
                                  <a:pt x="0" y="41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93"/>
                        <wps:cNvSpPr>
                          <a:spLocks/>
                        </wps:cNvSpPr>
                        <wps:spPr bwMode="auto">
                          <a:xfrm>
                            <a:off x="5051" y="318"/>
                            <a:ext cx="0" cy="406"/>
                          </a:xfrm>
                          <a:custGeom>
                            <a:avLst/>
                            <a:gdLst>
                              <a:gd name="T0" fmla="+- 0 318 318"/>
                              <a:gd name="T1" fmla="*/ 318 h 406"/>
                              <a:gd name="T2" fmla="+- 0 724 318"/>
                              <a:gd name="T3" fmla="*/ 724 h 406"/>
                            </a:gdLst>
                            <a:ahLst/>
                            <a:cxnLst>
                              <a:cxn ang="0">
                                <a:pos x="0" y="T1"/>
                              </a:cxn>
                              <a:cxn ang="0">
                                <a:pos x="0" y="T3"/>
                              </a:cxn>
                            </a:cxnLst>
                            <a:rect l="0" t="0" r="r" b="b"/>
                            <a:pathLst>
                              <a:path h="406">
                                <a:moveTo>
                                  <a:pt x="0" y="0"/>
                                </a:moveTo>
                                <a:lnTo>
                                  <a:pt x="0" y="406"/>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92"/>
                        <wps:cNvSpPr>
                          <a:spLocks/>
                        </wps:cNvSpPr>
                        <wps:spPr bwMode="auto">
                          <a:xfrm>
                            <a:off x="5051" y="317"/>
                            <a:ext cx="0" cy="408"/>
                          </a:xfrm>
                          <a:custGeom>
                            <a:avLst/>
                            <a:gdLst>
                              <a:gd name="T0" fmla="+- 0 317 317"/>
                              <a:gd name="T1" fmla="*/ 317 h 408"/>
                              <a:gd name="T2" fmla="+- 0 725 317"/>
                              <a:gd name="T3" fmla="*/ 725 h 408"/>
                            </a:gdLst>
                            <a:ahLst/>
                            <a:cxnLst>
                              <a:cxn ang="0">
                                <a:pos x="0" y="T1"/>
                              </a:cxn>
                              <a:cxn ang="0">
                                <a:pos x="0" y="T3"/>
                              </a:cxn>
                            </a:cxnLst>
                            <a:rect l="0" t="0" r="r" b="b"/>
                            <a:pathLst>
                              <a:path h="408">
                                <a:moveTo>
                                  <a:pt x="0" y="0"/>
                                </a:moveTo>
                                <a:lnTo>
                                  <a:pt x="0" y="40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91"/>
                        <wps:cNvSpPr>
                          <a:spLocks/>
                        </wps:cNvSpPr>
                        <wps:spPr bwMode="auto">
                          <a:xfrm>
                            <a:off x="6567" y="-484"/>
                            <a:ext cx="0" cy="394"/>
                          </a:xfrm>
                          <a:custGeom>
                            <a:avLst/>
                            <a:gdLst>
                              <a:gd name="T0" fmla="+- 0 -484 -484"/>
                              <a:gd name="T1" fmla="*/ -484 h 394"/>
                              <a:gd name="T2" fmla="+- 0 -90 -484"/>
                              <a:gd name="T3" fmla="*/ -90 h 394"/>
                            </a:gdLst>
                            <a:ahLst/>
                            <a:cxnLst>
                              <a:cxn ang="0">
                                <a:pos x="0" y="T1"/>
                              </a:cxn>
                              <a:cxn ang="0">
                                <a:pos x="0" y="T3"/>
                              </a:cxn>
                            </a:cxnLst>
                            <a:rect l="0" t="0" r="r" b="b"/>
                            <a:pathLst>
                              <a:path h="394">
                                <a:moveTo>
                                  <a:pt x="0" y="0"/>
                                </a:moveTo>
                                <a:lnTo>
                                  <a:pt x="0" y="394"/>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90"/>
                        <wps:cNvSpPr>
                          <a:spLocks/>
                        </wps:cNvSpPr>
                        <wps:spPr bwMode="auto">
                          <a:xfrm>
                            <a:off x="6567" y="-485"/>
                            <a:ext cx="0" cy="396"/>
                          </a:xfrm>
                          <a:custGeom>
                            <a:avLst/>
                            <a:gdLst>
                              <a:gd name="T0" fmla="+- 0 -485 -485"/>
                              <a:gd name="T1" fmla="*/ -485 h 396"/>
                              <a:gd name="T2" fmla="+- 0 -89 -485"/>
                              <a:gd name="T3" fmla="*/ -89 h 396"/>
                            </a:gdLst>
                            <a:ahLst/>
                            <a:cxnLst>
                              <a:cxn ang="0">
                                <a:pos x="0" y="T1"/>
                              </a:cxn>
                              <a:cxn ang="0">
                                <a:pos x="0" y="T3"/>
                              </a:cxn>
                            </a:cxnLst>
                            <a:rect l="0" t="0" r="r" b="b"/>
                            <a:pathLst>
                              <a:path h="396">
                                <a:moveTo>
                                  <a:pt x="0" y="0"/>
                                </a:moveTo>
                                <a:lnTo>
                                  <a:pt x="0" y="39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9"/>
                        <wps:cNvSpPr>
                          <a:spLocks/>
                        </wps:cNvSpPr>
                        <wps:spPr bwMode="auto">
                          <a:xfrm>
                            <a:off x="6567" y="-90"/>
                            <a:ext cx="0" cy="408"/>
                          </a:xfrm>
                          <a:custGeom>
                            <a:avLst/>
                            <a:gdLst>
                              <a:gd name="T0" fmla="+- 0 -90 -90"/>
                              <a:gd name="T1" fmla="*/ -90 h 408"/>
                              <a:gd name="T2" fmla="+- 0 318 -90"/>
                              <a:gd name="T3" fmla="*/ 318 h 408"/>
                            </a:gdLst>
                            <a:ahLst/>
                            <a:cxnLst>
                              <a:cxn ang="0">
                                <a:pos x="0" y="T1"/>
                              </a:cxn>
                              <a:cxn ang="0">
                                <a:pos x="0" y="T3"/>
                              </a:cxn>
                            </a:cxnLst>
                            <a:rect l="0" t="0" r="r" b="b"/>
                            <a:pathLst>
                              <a:path h="408">
                                <a:moveTo>
                                  <a:pt x="0" y="0"/>
                                </a:moveTo>
                                <a:lnTo>
                                  <a:pt x="0" y="40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8"/>
                        <wps:cNvSpPr>
                          <a:spLocks/>
                        </wps:cNvSpPr>
                        <wps:spPr bwMode="auto">
                          <a:xfrm>
                            <a:off x="6567" y="-91"/>
                            <a:ext cx="0" cy="410"/>
                          </a:xfrm>
                          <a:custGeom>
                            <a:avLst/>
                            <a:gdLst>
                              <a:gd name="T0" fmla="+- 0 -91 -91"/>
                              <a:gd name="T1" fmla="*/ -91 h 410"/>
                              <a:gd name="T2" fmla="+- 0 319 -91"/>
                              <a:gd name="T3" fmla="*/ 319 h 410"/>
                            </a:gdLst>
                            <a:ahLst/>
                            <a:cxnLst>
                              <a:cxn ang="0">
                                <a:pos x="0" y="T1"/>
                              </a:cxn>
                              <a:cxn ang="0">
                                <a:pos x="0" y="T3"/>
                              </a:cxn>
                            </a:cxnLst>
                            <a:rect l="0" t="0" r="r" b="b"/>
                            <a:pathLst>
                              <a:path h="410">
                                <a:moveTo>
                                  <a:pt x="0" y="0"/>
                                </a:moveTo>
                                <a:lnTo>
                                  <a:pt x="0" y="41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7"/>
                        <wps:cNvSpPr>
                          <a:spLocks/>
                        </wps:cNvSpPr>
                        <wps:spPr bwMode="auto">
                          <a:xfrm>
                            <a:off x="6567" y="318"/>
                            <a:ext cx="0" cy="406"/>
                          </a:xfrm>
                          <a:custGeom>
                            <a:avLst/>
                            <a:gdLst>
                              <a:gd name="T0" fmla="+- 0 318 318"/>
                              <a:gd name="T1" fmla="*/ 318 h 406"/>
                              <a:gd name="T2" fmla="+- 0 724 318"/>
                              <a:gd name="T3" fmla="*/ 724 h 406"/>
                            </a:gdLst>
                            <a:ahLst/>
                            <a:cxnLst>
                              <a:cxn ang="0">
                                <a:pos x="0" y="T1"/>
                              </a:cxn>
                              <a:cxn ang="0">
                                <a:pos x="0" y="T3"/>
                              </a:cxn>
                            </a:cxnLst>
                            <a:rect l="0" t="0" r="r" b="b"/>
                            <a:pathLst>
                              <a:path h="406">
                                <a:moveTo>
                                  <a:pt x="0" y="0"/>
                                </a:moveTo>
                                <a:lnTo>
                                  <a:pt x="0" y="406"/>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6"/>
                        <wps:cNvSpPr>
                          <a:spLocks/>
                        </wps:cNvSpPr>
                        <wps:spPr bwMode="auto">
                          <a:xfrm>
                            <a:off x="6567" y="317"/>
                            <a:ext cx="0" cy="408"/>
                          </a:xfrm>
                          <a:custGeom>
                            <a:avLst/>
                            <a:gdLst>
                              <a:gd name="T0" fmla="+- 0 317 317"/>
                              <a:gd name="T1" fmla="*/ 317 h 408"/>
                              <a:gd name="T2" fmla="+- 0 725 317"/>
                              <a:gd name="T3" fmla="*/ 725 h 408"/>
                            </a:gdLst>
                            <a:ahLst/>
                            <a:cxnLst>
                              <a:cxn ang="0">
                                <a:pos x="0" y="T1"/>
                              </a:cxn>
                              <a:cxn ang="0">
                                <a:pos x="0" y="T3"/>
                              </a:cxn>
                            </a:cxnLst>
                            <a:rect l="0" t="0" r="r" b="b"/>
                            <a:pathLst>
                              <a:path h="408">
                                <a:moveTo>
                                  <a:pt x="0" y="0"/>
                                </a:moveTo>
                                <a:lnTo>
                                  <a:pt x="0" y="40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85"/>
                        <wps:cNvSpPr>
                          <a:spLocks/>
                        </wps:cNvSpPr>
                        <wps:spPr bwMode="auto">
                          <a:xfrm>
                            <a:off x="8493" y="-496"/>
                            <a:ext cx="0" cy="406"/>
                          </a:xfrm>
                          <a:custGeom>
                            <a:avLst/>
                            <a:gdLst>
                              <a:gd name="T0" fmla="+- 0 -496 -496"/>
                              <a:gd name="T1" fmla="*/ -496 h 406"/>
                              <a:gd name="T2" fmla="+- 0 -90 -496"/>
                              <a:gd name="T3" fmla="*/ -90 h 406"/>
                            </a:gdLst>
                            <a:ahLst/>
                            <a:cxnLst>
                              <a:cxn ang="0">
                                <a:pos x="0" y="T1"/>
                              </a:cxn>
                              <a:cxn ang="0">
                                <a:pos x="0" y="T3"/>
                              </a:cxn>
                            </a:cxnLst>
                            <a:rect l="0" t="0" r="r" b="b"/>
                            <a:pathLst>
                              <a:path h="406">
                                <a:moveTo>
                                  <a:pt x="0" y="0"/>
                                </a:moveTo>
                                <a:lnTo>
                                  <a:pt x="0" y="406"/>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4"/>
                        <wps:cNvSpPr>
                          <a:spLocks/>
                        </wps:cNvSpPr>
                        <wps:spPr bwMode="auto">
                          <a:xfrm>
                            <a:off x="8493" y="-497"/>
                            <a:ext cx="0" cy="408"/>
                          </a:xfrm>
                          <a:custGeom>
                            <a:avLst/>
                            <a:gdLst>
                              <a:gd name="T0" fmla="+- 0 -497 -497"/>
                              <a:gd name="T1" fmla="*/ -497 h 408"/>
                              <a:gd name="T2" fmla="+- 0 -89 -497"/>
                              <a:gd name="T3" fmla="*/ -89 h 408"/>
                            </a:gdLst>
                            <a:ahLst/>
                            <a:cxnLst>
                              <a:cxn ang="0">
                                <a:pos x="0" y="T1"/>
                              </a:cxn>
                              <a:cxn ang="0">
                                <a:pos x="0" y="T3"/>
                              </a:cxn>
                            </a:cxnLst>
                            <a:rect l="0" t="0" r="r" b="b"/>
                            <a:pathLst>
                              <a:path h="408">
                                <a:moveTo>
                                  <a:pt x="0" y="0"/>
                                </a:moveTo>
                                <a:lnTo>
                                  <a:pt x="0" y="40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83"/>
                        <wps:cNvSpPr>
                          <a:spLocks/>
                        </wps:cNvSpPr>
                        <wps:spPr bwMode="auto">
                          <a:xfrm>
                            <a:off x="8493" y="-90"/>
                            <a:ext cx="0" cy="408"/>
                          </a:xfrm>
                          <a:custGeom>
                            <a:avLst/>
                            <a:gdLst>
                              <a:gd name="T0" fmla="+- 0 -90 -90"/>
                              <a:gd name="T1" fmla="*/ -90 h 408"/>
                              <a:gd name="T2" fmla="+- 0 318 -90"/>
                              <a:gd name="T3" fmla="*/ 318 h 408"/>
                            </a:gdLst>
                            <a:ahLst/>
                            <a:cxnLst>
                              <a:cxn ang="0">
                                <a:pos x="0" y="T1"/>
                              </a:cxn>
                              <a:cxn ang="0">
                                <a:pos x="0" y="T3"/>
                              </a:cxn>
                            </a:cxnLst>
                            <a:rect l="0" t="0" r="r" b="b"/>
                            <a:pathLst>
                              <a:path h="408">
                                <a:moveTo>
                                  <a:pt x="0" y="0"/>
                                </a:moveTo>
                                <a:lnTo>
                                  <a:pt x="0" y="40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82"/>
                        <wps:cNvSpPr>
                          <a:spLocks/>
                        </wps:cNvSpPr>
                        <wps:spPr bwMode="auto">
                          <a:xfrm>
                            <a:off x="8493" y="-91"/>
                            <a:ext cx="0" cy="410"/>
                          </a:xfrm>
                          <a:custGeom>
                            <a:avLst/>
                            <a:gdLst>
                              <a:gd name="T0" fmla="+- 0 -91 -91"/>
                              <a:gd name="T1" fmla="*/ -91 h 410"/>
                              <a:gd name="T2" fmla="+- 0 319 -91"/>
                              <a:gd name="T3" fmla="*/ 319 h 410"/>
                            </a:gdLst>
                            <a:ahLst/>
                            <a:cxnLst>
                              <a:cxn ang="0">
                                <a:pos x="0" y="T1"/>
                              </a:cxn>
                              <a:cxn ang="0">
                                <a:pos x="0" y="T3"/>
                              </a:cxn>
                            </a:cxnLst>
                            <a:rect l="0" t="0" r="r" b="b"/>
                            <a:pathLst>
                              <a:path h="410">
                                <a:moveTo>
                                  <a:pt x="0" y="0"/>
                                </a:moveTo>
                                <a:lnTo>
                                  <a:pt x="0" y="41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81"/>
                        <wps:cNvSpPr>
                          <a:spLocks/>
                        </wps:cNvSpPr>
                        <wps:spPr bwMode="auto">
                          <a:xfrm>
                            <a:off x="8493" y="318"/>
                            <a:ext cx="0" cy="418"/>
                          </a:xfrm>
                          <a:custGeom>
                            <a:avLst/>
                            <a:gdLst>
                              <a:gd name="T0" fmla="+- 0 318 318"/>
                              <a:gd name="T1" fmla="*/ 318 h 418"/>
                              <a:gd name="T2" fmla="+- 0 736 318"/>
                              <a:gd name="T3" fmla="*/ 736 h 418"/>
                            </a:gdLst>
                            <a:ahLst/>
                            <a:cxnLst>
                              <a:cxn ang="0">
                                <a:pos x="0" y="T1"/>
                              </a:cxn>
                              <a:cxn ang="0">
                                <a:pos x="0" y="T3"/>
                              </a:cxn>
                            </a:cxnLst>
                            <a:rect l="0" t="0" r="r" b="b"/>
                            <a:pathLst>
                              <a:path h="418">
                                <a:moveTo>
                                  <a:pt x="0" y="0"/>
                                </a:moveTo>
                                <a:lnTo>
                                  <a:pt x="0" y="418"/>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0"/>
                        <wps:cNvSpPr>
                          <a:spLocks/>
                        </wps:cNvSpPr>
                        <wps:spPr bwMode="auto">
                          <a:xfrm>
                            <a:off x="8493" y="317"/>
                            <a:ext cx="0" cy="420"/>
                          </a:xfrm>
                          <a:custGeom>
                            <a:avLst/>
                            <a:gdLst>
                              <a:gd name="T0" fmla="+- 0 317 317"/>
                              <a:gd name="T1" fmla="*/ 317 h 420"/>
                              <a:gd name="T2" fmla="+- 0 737 317"/>
                              <a:gd name="T3" fmla="*/ 737 h 420"/>
                            </a:gdLst>
                            <a:ahLst/>
                            <a:cxnLst>
                              <a:cxn ang="0">
                                <a:pos x="0" y="T1"/>
                              </a:cxn>
                              <a:cxn ang="0">
                                <a:pos x="0" y="T3"/>
                              </a:cxn>
                            </a:cxnLst>
                            <a:rect l="0" t="0" r="r" b="b"/>
                            <a:pathLst>
                              <a:path h="420">
                                <a:moveTo>
                                  <a:pt x="0" y="0"/>
                                </a:moveTo>
                                <a:lnTo>
                                  <a:pt x="0" y="42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217.65pt;margin-top:-25.2pt;width:207.7pt;height:62.4pt;z-index:-251657728;mso-position-horizontal-relative:page" coordorigin="4353,-504" coordsize="4154,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">
                <v:shape id="Freeform 127" o:spid="_x0000_s1027" style="position:absolute;left:4362;top:-490;width:688;height: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3vVcIA&#10;AADaAAAADwAAAGRycy9kb3ducmV2LnhtbESPQWvCQBSE7wX/w/IEb3WjoJXoKtoi9NJD0yJ4e2Sf&#10;STD7Nuw+Nfrru4VCj8PMfMOsNr1r1ZVCbDwbmIwzUMSltw1XBr6/9s8LUFGQLbaeycCdImzWg6cV&#10;5tbf+JOuhVQqQTjmaKAW6XKtY1mTwzj2HXHyTj44lCRDpW3AW4K7Vk+zbK4dNpwWauzotabyXFyc&#10;gfDh4uPNtwd3keJlNpfjQ3ZHY0bDfrsEJdTLf/iv/W4NTOH3Sro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e9VwgAAANoAAAAPAAAAAAAAAAAAAAAAAJgCAABkcnMvZG93&#10;bnJldi54bWxQSwUGAAAAAAQABAD1AAAAhwMAAAAA&#10;" path="m,l688,e" filled="f" strokeweight=".7pt">
                  <v:path arrowok="t" o:connecttype="custom" o:connectlocs="0,0;688,0" o:connectangles="0,0"/>
                </v:shape>
                <v:shape id="Freeform 126" o:spid="_x0000_s1028" style="position:absolute;left:4361;top:-490;width:690;height:0;visibility:visible;mso-wrap-style:square;v-text-anchor:top" coordsize="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PmsMA&#10;AADaAAAADwAAAGRycy9kb3ducmV2LnhtbESPQWvCQBSE70L/w/IK3nSTCkXSbIK0pPSgh8b2/sy+&#10;JsHs27C71eivdwsFj8PMfMPk5WQGcSLne8sK0mUCgrixuudWwde+WqxB+ICscbBMCi7koSweZjlm&#10;2p75k051aEWEsM9QQRfCmEnpm44M+qUdiaP3Y53BEKVrpXZ4jnAzyKckeZYGe44LHY702lFzrH+N&#10;An/AXdi91dd0e9i+u6mqrtx+KzV/nDYvIAJN4R7+b39oBSv4uxJv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MPmsMAAADaAAAADwAAAAAAAAAAAAAAAACYAgAAZHJzL2Rv&#10;d25yZXYueG1sUEsFBgAAAAAEAAQA9QAAAIgDAAAAAA==&#10;" path="m,l690,e" filled="f" strokeweight=".8pt">
                  <v:path arrowok="t" o:connecttype="custom" o:connectlocs="0,0;690,0" o:connectangles="0,0"/>
                </v:shape>
                <v:shape id="Freeform 125" o:spid="_x0000_s1029" style="position:absolute;left:5050;top:-490;width:1516;height:0;visibility:visible;mso-wrap-style:square;v-text-anchor:top" coordsize="1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l4sUA&#10;AADaAAAADwAAAGRycy9kb3ducmV2LnhtbESPT2vCQBTE70K/w/IKvemmUv+lbkJpES1CwejB3h7Z&#10;12xo9m3Irhq/vVsQehxm5jfMMu9tI87U+dqxgudRAoK4dLrmSsFhvxrOQfiArLFxTAqu5CHPHgZL&#10;TLW78I7ORahEhLBPUYEJoU2l9KUhi37kWuLo/bjOYoiyq6Tu8BLhtpHjJJlKizXHBYMtvRsqf4uT&#10;VbD7NpPrB46/1jPCRXH63B43i5lST4/92yuIQH34D9/bG63gBf6uxBs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SXixQAAANoAAAAPAAAAAAAAAAAAAAAAAJgCAABkcnMv&#10;ZG93bnJldi54bWxQSwUGAAAAAAQABAD1AAAAigMAAAAA&#10;" path="m,l1516,e" filled="f" strokeweight=".7pt">
                  <v:path arrowok="t" o:connecttype="custom" o:connectlocs="0,0;1516,0" o:connectangles="0,0"/>
                </v:shape>
                <v:shape id="Freeform 124" o:spid="_x0000_s1030" style="position:absolute;left:5049;top:-490;width:1518;height:0;visibility:visible;mso-wrap-style:square;v-text-anchor:top" coordsize="1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OTsMA&#10;AADaAAAADwAAAGRycy9kb3ducmV2LnhtbESPQWvCQBSE7wX/w/IKXkQ3ChYbXUUFwUOhNKbx+sg+&#10;s6HZtyG7avrv3ULB4zAz3zCrTW8bcaPO144VTCcJCOLS6ZorBfnpMF6A8AFZY+OYFPySh8168LLC&#10;VLs7f9EtC5WIEPYpKjAhtKmUvjRk0U9cSxy9i+sshii7SuoO7xFuGzlLkjdpsea4YLClvaHyJ7ta&#10;BZ9FZnaH99F3jsePc+BpMcJ8ptTwtd8uQQTqwzP83z5qBXP4ux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YOTsMAAADaAAAADwAAAAAAAAAAAAAAAACYAgAAZHJzL2Rv&#10;d25yZXYueG1sUEsFBgAAAAAEAAQA9QAAAIgDAAAAAA==&#10;" path="m,l1518,e" filled="f" strokeweight=".8pt">
                  <v:path arrowok="t" o:connecttype="custom" o:connectlocs="0,0;1518,0" o:connectangles="0,0"/>
                </v:shape>
                <v:shape id="Freeform 123" o:spid="_x0000_s1031" style="position:absolute;left:6566;top:-490;width:1932;height:0;visibility:visible;mso-wrap-style:square;v-text-anchor:top" coordsize="1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cOcIA&#10;AADaAAAADwAAAGRycy9kb3ducmV2LnhtbESPQWvCQBSE74X+h+UVvNVNexCJbkK1CKIgGIVen9nX&#10;bGj2bdjdxvjv3ULB4zAz3zDLcrSdGMiH1rGCt2kGgrh2uuVGwfm0eZ2DCBFZY+eYFNwoQFk8Py0x&#10;1+7KRxqq2IgE4ZCjAhNjn0sZakMWw9T1xMn7dt5iTNI3Unu8Jrjt5HuWzaTFltOCwZ7Whuqf6tcq&#10;GDZmh/3F3ip/qPlrZfaHz+6i1ORl/FiAiDTGR/i/vdUKZvB3Jd0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Vw5wgAAANoAAAAPAAAAAAAAAAAAAAAAAJgCAABkcnMvZG93&#10;bnJldi54bWxQSwUGAAAAAAQABAD1AAAAhwMAAAAA&#10;" path="m,l1932,e" filled="f" strokeweight=".7pt">
                  <v:path arrowok="t" o:connecttype="custom" o:connectlocs="0,0;1932,0" o:connectangles="0,0"/>
                </v:shape>
                <v:shape id="Freeform 122" o:spid="_x0000_s1032" style="position:absolute;left:6565;top:-490;width:1934;height:0;visibility:visible;mso-wrap-style:square;v-text-anchor:top" coordsize="1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WcIA&#10;AADaAAAADwAAAGRycy9kb3ducmV2LnhtbESPT2sCMRTE70K/Q3hCb5po8Q+rUYrQIsWD2iIeH5vn&#10;7rabl7BJdf32RhA8DjPzG2a+bG0tztSEyrGGQV+BIM6dqbjQ8PP90ZuCCBHZYO2YNFwpwHLx0plj&#10;ZtyFd3Tex0IkCIcMNZQx+kzKkJdkMfSdJ07eyTUWY5JNIU2DlwS3tRwqNZYWK04LJXpalZT/7f+t&#10;hmLzdlRfB/WpcOu9tW66/h1ttH7ttu8zEJHa+Aw/2mujYQL3K+k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7BZwgAAANoAAAAPAAAAAAAAAAAAAAAAAJgCAABkcnMvZG93&#10;bnJldi54bWxQSwUGAAAAAAQABAD1AAAAhwMAAAAA&#10;" path="m,l1934,e" filled="f" strokeweight=".8pt">
                  <v:path arrowok="t" o:connecttype="custom" o:connectlocs="0,0;1934,0" o:connectangles="0,0"/>
                </v:shape>
                <v:shape id="Freeform 121" o:spid="_x0000_s1033" style="position:absolute;left:4367;top:-496;width:0;height:406;visibility:visible;mso-wrap-style:square;v-text-anchor:top" coordsize="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aAcEA&#10;AADaAAAADwAAAGRycy9kb3ducmV2LnhtbERPTWsCMRC9F/wPYQq9FM3Wg8hqlLa02EOruCp4HDfT&#10;zWIyWZJUt//eHAo9Pt73fNk7Ky4UYutZwdOoAEFce91yo2C/ex9OQcSErNF6JgW/FGG5GNzNsdT+&#10;ylu6VKkROYRjiQpMSl0pZawNOYwj3xFn7tsHhynD0Egd8JrDnZXjophIhy3nBoMdvRqqz9WPU0DE&#10;68+v6hAKO3072tWj2ZwmL0o93PfPMxCJ+vQv/nN/aAV5a76Sb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QWgHBAAAA2gAAAA8AAAAAAAAAAAAAAAAAmAIAAGRycy9kb3du&#10;cmV2LnhtbFBLBQYAAAAABAAEAPUAAACGAwAAAAA=&#10;" path="m,l,406e" filled="f" strokeweight=".6pt">
                  <v:path arrowok="t" o:connecttype="custom" o:connectlocs="0,-496;0,-90" o:connectangles="0,0"/>
                </v:shape>
                <v:shape id="Freeform 120" o:spid="_x0000_s1034" style="position:absolute;left:4367;top:-497;width:0;height:408;visibility:visible;mso-wrap-style:square;v-text-anchor:top" coordsize="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xsMA&#10;AADaAAAADwAAAGRycy9kb3ducmV2LnhtbESP0WrCQBRE3wv+w3IF3+rGKMVGN0Gkou2LaP2AS/Z2&#10;E5q9G7NbE//eLRT6OMzMGWZdDLYRN+p87VjBbJqAIC6drtkouHzunpcgfEDW2DgmBXfyUOSjpzVm&#10;2vV8ots5GBEh7DNUUIXQZlL6siKLfupa4uh9uc5iiLIzUnfYR7htZJokL9JizXGhwpa2FZXf5x+r&#10;4Fru5+n9ut8YNMniPe2Pw9uHVGoyHjYrEIGG8B/+ax+0glf4vRJv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xsMAAADaAAAADwAAAAAAAAAAAAAAAACYAgAAZHJzL2Rv&#10;d25yZXYueG1sUEsFBgAAAAAEAAQA9QAAAIgDAAAAAA==&#10;" path="m,l,408e" filled="f" strokeweight=".7pt">
                  <v:path arrowok="t" o:connecttype="custom" o:connectlocs="0,-497;0,-89" o:connectangles="0,0"/>
                </v:shape>
                <v:shape id="Freeform 119" o:spid="_x0000_s1035" style="position:absolute;left:4374;top:-84;width:676;height:0;visibility:visible;mso-wrap-style:square;v-text-anchor:top" coordsize="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wGbsIA&#10;AADbAAAADwAAAGRycy9kb3ducmV2LnhtbESPQYvCQAyF74L/YYjgTacVWaQ6iroseNjDWvsDQie2&#10;xU6mdEat/94cFrwlvJf3vmx2g2vVg/rQeDaQzhNQxKW3DVcGisvPbAUqRGSLrWcy8KIAu+14tMHM&#10;+ief6ZHHSkkIhwwN1DF2mdahrMlhmPuOWLSr7x1GWftK2x6fEu5avUiSL+2wYWmosaNjTeUtvzsD&#10;y1daLJrucP2tiu9TvuSU/lapMdPJsF+DijTEj/n/+mQFX+jlFxlAb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AZuwgAAANsAAAAPAAAAAAAAAAAAAAAAAJgCAABkcnMvZG93&#10;bnJldi54bWxQSwUGAAAAAAQABAD1AAAAhwMAAAAA&#10;" path="m,l676,e" filled="f" strokeweight=".7pt">
                  <v:path arrowok="t" o:connecttype="custom" o:connectlocs="0,0;676,0" o:connectangles="0,0"/>
                </v:shape>
                <v:shape id="Freeform 118" o:spid="_x0000_s1036" style="position:absolute;left:4373;top:-84;width:678;height: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aSMEA&#10;AADbAAAADwAAAGRycy9kb3ducmV2LnhtbERPS2vCQBC+C/0PyxS86SZarERXaQoVT+L7PGSnSWh2&#10;Ns2uSfrvXUHobT6+5yzXvalES40rLSuIxxEI4szqknMF59PXaA7CeWSNlWVS8EcO1quXwRITbTs+&#10;UHv0uQgh7BJUUHhfJ1K6rCCDbmxr4sB928agD7DJpW6wC+GmkpMomkmDJYeGAmv6LCj7Od6Mgsk+&#10;zt9/40O3u262l3Sa2rTVb0oNX/uPBQhPvf8XP91bHebH8Pg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GkjBAAAA2wAAAA8AAAAAAAAAAAAAAAAAmAIAAGRycy9kb3du&#10;cmV2LnhtbFBLBQYAAAAABAAEAPUAAACGAwAAAAA=&#10;" path="m,l678,e" filled="f" strokeweight=".8pt">
                  <v:path arrowok="t" o:connecttype="custom" o:connectlocs="0,0;678,0" o:connectangles="0,0"/>
                </v:shape>
                <v:shape id="Freeform 117" o:spid="_x0000_s1037" style="position:absolute;left:5050;top:-84;width:1516;height:0;visibility:visible;mso-wrap-style:square;v-text-anchor:top" coordsize="1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we/8MA&#10;AADbAAAADwAAAGRycy9kb3ducmV2LnhtbERPTWvCQBC9F/wPywi91Y2BVo1uglhKlYJg2kN7G7Jj&#10;NpidDdlV4793C4Xe5vE+Z1UMthUX6n3jWMF0koAgrpxuuFbw9fn2NAfhA7LG1jEpuJGHIh89rDDT&#10;7soHupShFjGEfYYKTAhdJqWvDFn0E9cRR+7oeoshwr6WusdrDLetTJPkRVpsODYY7GhjqDqVZ6vg&#10;8GOeb6+Y7t9nhIvyvPv43i5mSj2Oh/USRKAh/Iv/3Fsd56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we/8MAAADbAAAADwAAAAAAAAAAAAAAAACYAgAAZHJzL2Rv&#10;d25yZXYueG1sUEsFBgAAAAAEAAQA9QAAAIgDAAAAAA==&#10;" path="m,l1516,e" filled="f" strokeweight=".7pt">
                  <v:path arrowok="t" o:connecttype="custom" o:connectlocs="0,0;1516,0" o:connectangles="0,0"/>
                </v:shape>
                <v:shape id="Freeform 116" o:spid="_x0000_s1038" style="position:absolute;left:5049;top:-84;width:1518;height:0;visibility:visible;mso-wrap-style:square;v-text-anchor:top" coordsize="1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Ma8IA&#10;AADbAAAADwAAAGRycy9kb3ducmV2LnhtbERPTWvCQBC9F/wPyxS8iG5UKDa6igqCh0JpTON1yI7Z&#10;0OxsyK6a/nu3UPA2j/c5q01vG3GjzteOFUwnCQji0umaKwX56TBegPABWWPjmBT8kofNevCywlS7&#10;O3/RLQuViCHsU1RgQmhTKX1pyKKfuJY4chfXWQwRdpXUHd5juG3kLEnepMWaY4PBlvaGyp/sahV8&#10;FpnZHd5H3zkeP86Bp8UI85lSw9d+uwQRqA9P8b/7qOP8Ofz9E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4xrwgAAANsAAAAPAAAAAAAAAAAAAAAAAJgCAABkcnMvZG93&#10;bnJldi54bWxQSwUGAAAAAAQABAD1AAAAhwMAAAAA&#10;" path="m,l1518,e" filled="f" strokeweight=".8pt">
                  <v:path arrowok="t" o:connecttype="custom" o:connectlocs="0,0;1518,0" o:connectangles="0,0"/>
                </v:shape>
                <v:shape id="Freeform 115" o:spid="_x0000_s1039" style="position:absolute;left:6566;top:-84;width:1920;height:0;visibility:visible;mso-wrap-style:square;v-text-anchor:top" coordsize="1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SnsAA&#10;AADbAAAADwAAAGRycy9kb3ducmV2LnhtbERPTWvCQBC9C/6HZYReRDe2ViS6ShAC7aWg1fuYHZNg&#10;djZm1yT9911B8DaP9znrbW8q0VLjSssKZtMIBHFmdcm5guNvOlmCcB5ZY2WZFPyRg+1mOFhjrG3H&#10;e2oPPhchhF2MCgrv61hKlxVk0E1tTRy4i20M+gCbXOoGuxBuKvkeRQtpsOTQUGBNu4Ky6+FuFJjv&#10;09l/jk1+K9OPnyNf3DKhTKm3UZ+sQHjq/Uv8dH/pMH8Oj1/C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SSnsAAAADbAAAADwAAAAAAAAAAAAAAAACYAgAAZHJzL2Rvd25y&#10;ZXYueG1sUEsFBgAAAAAEAAQA9QAAAIUDAAAAAA==&#10;" path="m,l1920,e" filled="f" strokeweight=".7pt">
                  <v:path arrowok="t" o:connecttype="custom" o:connectlocs="0,0;1920,0" o:connectangles="0,0"/>
                </v:shape>
                <v:shape id="Freeform 114" o:spid="_x0000_s1040" style="position:absolute;left:6565;top:-84;width:1922;height:0;visibility:visible;mso-wrap-style:square;v-text-anchor:top" coordsize="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p5sIA&#10;AADbAAAADwAAAGRycy9kb3ducmV2LnhtbERP32vCMBB+H+x/CDfwZWg6x4ZUowxh6BCGduLz2Zxt&#10;WHMpTazxvzfCYG/38f282SLaRvTUeeNYwcsoA0FcOm24UrD/+RxOQPiArLFxTAqu5GExf3yYYa7d&#10;hXfUF6ESKYR9jgrqENpcSl/WZNGPXEucuJPrLIYEu0rqDi8p3DZynGXv0qLh1FBjS8uayt/ibBUU&#10;ZvP83cfVMuy3hr+OvIqH3atSg6f4MQURKIZ/8Z97rdP8N7j/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mnmwgAAANsAAAAPAAAAAAAAAAAAAAAAAJgCAABkcnMvZG93&#10;bnJldi54bWxQSwUGAAAAAAQABAD1AAAAhwMAAAAA&#10;" path="m,l1922,e" filled="f" strokeweight=".8pt">
                  <v:path arrowok="t" o:connecttype="custom" o:connectlocs="0,0;1922,0" o:connectangles="0,0"/>
                </v:shape>
                <v:shape id="Freeform 113" o:spid="_x0000_s1041" style="position:absolute;left:4367;top:-90;width:0;height:408;visibility:visible;mso-wrap-style:square;v-text-anchor:top" coordsize="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Kx8UA&#10;AADbAAAADwAAAGRycy9kb3ducmV2LnhtbESPQWuDQBCF74X+h2UCvTWrRUIw2YSkrbTQg2hyyW1w&#10;JypxZ8Xdqv333UIhtxne+9682e5n04mRBtdaVhAvIxDEldUt1wrOp+x5DcJ5ZI2dZVLwQw72u8eH&#10;LabaTlzQWPpahBB2KSpovO9TKV3VkEG3tD1x0K52MOjDOtRSDziFcNPJlyhaSYMthwsN9vTaUHUr&#10;v02okSdl/v71MeZJZt8KP+bHSyyVelrMhw0IT7O/m//pTx24Ffz9Ega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krHxQAAANsAAAAPAAAAAAAAAAAAAAAAAJgCAABkcnMv&#10;ZG93bnJldi54bWxQSwUGAAAAAAQABAD1AAAAigMAAAAA&#10;" path="m,l,408e" filled="f" strokeweight=".6pt">
                  <v:path arrowok="t" o:connecttype="custom" o:connectlocs="0,-90;0,318" o:connectangles="0,0"/>
                </v:shape>
                <v:shape id="Freeform 112" o:spid="_x0000_s1042" style="position:absolute;left:4367;top:-91;width:0;height:410;visibility:visible;mso-wrap-style:square;v-text-anchor:top" coordsize="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jycMA&#10;AADbAAAADwAAAGRycy9kb3ducmV2LnhtbERPTWvCQBC9C/6HZYReRDftoUp0DSIUSg+FpqXgbcyO&#10;SUh2Nma3bsyv7xYK3ubxPmebDaYVV+pdbVnB4zIBQVxYXXOp4OvzZbEG4TyyxtYyKbiRg2w3nWwx&#10;1TbwB11zX4oYwi5FBZX3XSqlKyoy6Ja2I47c2fYGfYR9KXWPIYabVj4lybM0WHNsqLCjQ0VFk/8Y&#10;BbIZb5fjKZHj/KRD/v0W3sNYKvUwG/YbEJ4Gfxf/u191nL+Cv1/i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DjycMAAADbAAAADwAAAAAAAAAAAAAAAACYAgAAZHJzL2Rv&#10;d25yZXYueG1sUEsFBgAAAAAEAAQA9QAAAIgDAAAAAA==&#10;" path="m,l,410e" filled="f" strokeweight=".7pt">
                  <v:path arrowok="t" o:connecttype="custom" o:connectlocs="0,-91;0,319" o:connectangles="0,0"/>
                </v:shape>
                <v:shape id="Freeform 111" o:spid="_x0000_s1043" style="position:absolute;left:4374;top:324;width:676;height:0;visibility:visible;mso-wrap-style:square;v-text-anchor:top" coordsize="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aMIA&#10;AADbAAAADwAAAGRycy9kb3ducmV2LnhtbESPQYvCQAyF74L/YYjgTacVWaQ6iroseNjDWvsDQie2&#10;xU6mdEat/94cFrwlvJf3vmx2g2vVg/rQeDaQzhNQxKW3DVcGisvPbAUqRGSLrWcy8KIAu+14tMHM&#10;+ief6ZHHSkkIhwwN1DF2mdahrMlhmPuOWLSr7x1GWftK2x6fEu5avUiSL+2wYWmosaNjTeUtvzsD&#10;y1daLJrucP2tiu9TvuSU/lapMdPJsF+DijTEj/n/+mQFX2DlFxlAb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powgAAANsAAAAPAAAAAAAAAAAAAAAAAJgCAABkcnMvZG93&#10;bnJldi54bWxQSwUGAAAAAAQABAD1AAAAhwMAAAAA&#10;" path="m,l676,e" filled="f" strokeweight=".7pt">
                  <v:path arrowok="t" o:connecttype="custom" o:connectlocs="0,0;676,0" o:connectangles="0,0"/>
                </v:shape>
                <v:shape id="Freeform 110" o:spid="_x0000_s1044" style="position:absolute;left:4373;top:324;width:678;height: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WTsIA&#10;AADbAAAADwAAAGRycy9kb3ducmV2LnhtbERPS2vCQBC+C/0PywjedBMtrU1dpSlYPInPnofsNAlm&#10;Z9PsmsR/7wqF3ubje85i1ZtKtNS40rKCeBKBIM6sLjlXcDqux3MQziNrrCyTghs5WC2fBgtMtO14&#10;T+3B5yKEsEtQQeF9nUjpsoIMuomtiQP3YxuDPsAml7rBLoSbSk6j6EUaLDk0FFjTZ0HZ5XA1Cqa7&#10;OH/9jffd9vtrc05nqU1b/azUaNh/vIPw1Pt/8Z97o8P8N3j8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hZOwgAAANsAAAAPAAAAAAAAAAAAAAAAAJgCAABkcnMvZG93&#10;bnJldi54bWxQSwUGAAAAAAQABAD1AAAAhwMAAAAA&#10;" path="m,l678,e" filled="f" strokeweight=".8pt">
                  <v:path arrowok="t" o:connecttype="custom" o:connectlocs="0,0;678,0" o:connectangles="0,0"/>
                </v:shape>
                <v:shape id="Freeform 109" o:spid="_x0000_s1045" style="position:absolute;left:5050;top:324;width:1516;height:0;visibility:visible;mso-wrap-style:square;v-text-anchor:top" coordsize="1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vrsEA&#10;AADbAAAADwAAAGRycy9kb3ducmV2LnhtbERPy4rCMBTdD/gP4QqzG1MLvqpRZAYZhwHB6kJ3l+ba&#10;FJub0kStf28WA7M8nPdi1dla3Kn1lWMFw0ECgrhwuuJSwfGw+ZiC8AFZY+2YFDzJw2rZe1tgpt2D&#10;93TPQyliCPsMFZgQmkxKXxiy6AeuIY7cxbUWQ4RtKXWLjxhua5kmyVharDg2GGzo01BxzW9Wwf5s&#10;Rs8vTHffE8JZfvv5PW1nE6Xe+916DiJQF/7Ff+6tVpDG9f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e767BAAAA2wAAAA8AAAAAAAAAAAAAAAAAmAIAAGRycy9kb3du&#10;cmV2LnhtbFBLBQYAAAAABAAEAPUAAACGAwAAAAA=&#10;" path="m,l1516,e" filled="f" strokeweight=".7pt">
                  <v:path arrowok="t" o:connecttype="custom" o:connectlocs="0,0;1516,0" o:connectangles="0,0"/>
                </v:shape>
                <v:shape id="Freeform 108" o:spid="_x0000_s1046" style="position:absolute;left:5049;top:324;width:1518;height:0;visibility:visible;mso-wrap-style:square;v-text-anchor:top" coordsize="1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9OsQA&#10;AADbAAAADwAAAGRycy9kb3ducmV2LnhtbESPQWvCQBSE7wX/w/IEL6Kb5FDa6CpaEDwIpWnU6yP7&#10;zAazb0N2q/Hfu4VCj8PMfMMs14NtxY163zhWkM4TEMSV0w3XCsrv3ewNhA/IGlvHpOBBHtar0csS&#10;c+3u/EW3ItQiQtjnqMCE0OVS+sqQRT93HXH0Lq63GKLsa6l7vEe4bWWWJK/SYsNxwWBHH4aqa/Fj&#10;FXyeCrPdvU+PJe4P58DpaYplptRkPGwWIAIN4T/8195rBVkK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fTrEAAAA2wAAAA8AAAAAAAAAAAAAAAAAmAIAAGRycy9k&#10;b3ducmV2LnhtbFBLBQYAAAAABAAEAPUAAACJAwAAAAA=&#10;" path="m,l1518,e" filled="f" strokeweight=".8pt">
                  <v:path arrowok="t" o:connecttype="custom" o:connectlocs="0,0;1518,0" o:connectangles="0,0"/>
                </v:shape>
                <v:shape id="Freeform 107" o:spid="_x0000_s1047" style="position:absolute;left:6566;top:324;width:1920;height:0;visibility:visible;mso-wrap-style:square;v-text-anchor:top" coordsize="1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lzMEA&#10;AADbAAAADwAAAGRycy9kb3ducmV2LnhtbESPQYvCMBSE74L/ITzBi2i6FUWqUUQQ3Iug1vuzebbF&#10;5qU2We3+eyMIHoeZ+YZZrFpTiQc1rrSs4GcUgSDOrC45V5CetsMZCOeRNVaWScE/OVgtu50FJto+&#10;+UCPo89FgLBLUEHhfZ1I6bKCDLqRrYmDd7WNQR9kk0vd4DPATSXjKJpKgyWHhQJr2hSU3Y5/RoH5&#10;PV/8ZGDye7kd71O+utmaMqX6vXY9B+Gp9d/wp73TCuIY3l/C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tZczBAAAA2wAAAA8AAAAAAAAAAAAAAAAAmAIAAGRycy9kb3du&#10;cmV2LnhtbFBLBQYAAAAABAAEAPUAAACGAwAAAAA=&#10;" path="m,l1920,e" filled="f" strokeweight=".7pt">
                  <v:path arrowok="t" o:connecttype="custom" o:connectlocs="0,0;1920,0" o:connectangles="0,0"/>
                </v:shape>
                <v:shape id="Freeform 106" o:spid="_x0000_s1048" style="position:absolute;left:6565;top:324;width:1922;height:0;visibility:visible;mso-wrap-style:square;v-text-anchor:top" coordsize="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etMMA&#10;AADbAAAADwAAAGRycy9kb3ducmV2LnhtbESPQWsCMRSE7wX/Q3hCL0WzVShlNYoIxZaC1FU8PzfP&#10;3eDmZdmka/rvjSD0OMzMN8x8GW0jeuq8cazgdZyBIC6dNlwpOOw/Ru8gfEDW2DgmBX/kYbkYPM0x&#10;1+7KO+qLUIkEYZ+jgjqENpfSlzVZ9GPXEifv7DqLIcmukrrDa4LbRk6y7E1aNJwWamxpXVN5KX6t&#10;gsJ8v2z7uFmHw4/hrxNv4nE3Vep5GFczEIFi+A8/2p9awWQK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etMMAAADbAAAADwAAAAAAAAAAAAAAAACYAgAAZHJzL2Rv&#10;d25yZXYueG1sUEsFBgAAAAAEAAQA9QAAAIgDAAAAAA==&#10;" path="m,l1922,e" filled="f" strokeweight=".8pt">
                  <v:path arrowok="t" o:connecttype="custom" o:connectlocs="0,0;1922,0" o:connectangles="0,0"/>
                </v:shape>
                <v:shape id="Freeform 105" o:spid="_x0000_s1049" style="position:absolute;left:4362;top:730;width:688;height: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XEcQA&#10;AADbAAAADwAAAGRycy9kb3ducmV2LnhtbESPQWvCQBSE7wX/w/KE3upGsVpSV7GVQi89NIrg7ZF9&#10;JsHs27D71NRf3y0UPA4z8w2zWPWuVRcKsfFsYDzKQBGX3jZcGdhtP55eQEVBtth6JgM/FGG1HDws&#10;MLf+yt90KaRSCcIxRwO1SJdrHcuaHMaR74iTd/TBoSQZKm0DXhPctXqSZTPtsOG0UGNH7zWVp+Ls&#10;DIQvF28b3+7dWYr580wON3k7GPM47NevoIR6uYf/25/WwGQKf1/S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R1xHEAAAA2wAAAA8AAAAAAAAAAAAAAAAAmAIAAGRycy9k&#10;b3ducmV2LnhtbFBLBQYAAAAABAAEAPUAAACJAwAAAAA=&#10;" path="m,l688,e" filled="f" strokeweight=".7pt">
                  <v:path arrowok="t" o:connecttype="custom" o:connectlocs="0,0;688,0" o:connectangles="0,0"/>
                </v:shape>
                <v:shape id="Freeform 104" o:spid="_x0000_s1050" style="position:absolute;left:4361;top:730;width:690;height:0;visibility:visible;mso-wrap-style:square;v-text-anchor:top" coordsize="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wXMQA&#10;AADbAAAADwAAAGRycy9kb3ducmV2LnhtbESPQWvCQBSE7wX/w/IEb3WjYCnRVUolpYfk0LTen9ln&#10;Esy+DburSfPru4VCj8PMfMPsDqPpxJ2cby0rWC0TEMSV1S3XCr4+s8dnED4ga+wsk4Jv8nDYzx52&#10;mGo78Afdy1CLCGGfooImhD6V0lcNGfRL2xNH72KdwRClq6V2OES46eQ6SZ6kwZbjQoM9vTZUXcub&#10;UeDPWITiWE6r/Jy/uTHLJq5PSi3m48sWRKAx/If/2u9awXo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78FzEAAAA2wAAAA8AAAAAAAAAAAAAAAAAmAIAAGRycy9k&#10;b3ducmV2LnhtbFBLBQYAAAAABAAEAPUAAACJAwAAAAA=&#10;" path="m,l690,e" filled="f" strokeweight=".8pt">
                  <v:path arrowok="t" o:connecttype="custom" o:connectlocs="0,0;690,0" o:connectangles="0,0"/>
                </v:shape>
                <v:shape id="Freeform 103" o:spid="_x0000_s1051" style="position:absolute;left:5050;top:730;width:1516;height:0;visibility:visible;mso-wrap-style:square;v-text-anchor:top" coordsize="1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SQcQA&#10;AADbAAAADwAAAGRycy9kb3ducmV2LnhtbESPQWvCQBSE74X+h+UJvenGgFqjq5QWqUUQTD3o7ZF9&#10;ZoPZtyG7avz3XUHocZiZb5j5srO1uFLrK8cKhoMEBHHhdMWlgv3vqv8OwgdkjbVjUnAnD8vF68sc&#10;M+1uvKNrHkoRIewzVGBCaDIpfWHIoh+4hjh6J9daDFG2pdQt3iLc1jJNkrG0WHFcMNjQp6HinF+s&#10;gt3RjO5fmG6/J4TT/PKzOaynE6Xeet3HDESgLvyHn+21VpCO4fE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70kHEAAAA2wAAAA8AAAAAAAAAAAAAAAAAmAIAAGRycy9k&#10;b3ducmV2LnhtbFBLBQYAAAAABAAEAPUAAACJAwAAAAA=&#10;" path="m,l1516,e" filled="f" strokeweight=".7pt">
                  <v:path arrowok="t" o:connecttype="custom" o:connectlocs="0,0;1516,0" o:connectangles="0,0"/>
                </v:shape>
                <v:shape id="Freeform 102" o:spid="_x0000_s1052" style="position:absolute;left:5049;top:730;width:1518;height:0;visibility:visible;mso-wrap-style:square;v-text-anchor:top" coordsize="1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BA1cQA&#10;AADbAAAADwAAAGRycy9kb3ducmV2LnhtbESPQWvCQBSE74L/YXlCL6Ibc6g1uootCB4K0jTq9ZF9&#10;ZoPZtyG71fTfd4WCx2FmvmFWm9424kadrx0rmE0TEMSl0zVXCorv3eQNhA/IGhvHpOCXPGzWw8EK&#10;M+3u/EW3PFQiQthnqMCE0GZS+tKQRT91LXH0Lq6zGKLsKqk7vEe4bWSaJK/SYs1xwWBLH4bKa/5j&#10;FRxOuXnfLcbHAvef58Cz0xiLVKmXUb9dggjUh2f4v73XCtI5PL7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AQNXEAAAA2wAAAA8AAAAAAAAAAAAAAAAAmAIAAGRycy9k&#10;b3ducmV2LnhtbFBLBQYAAAAABAAEAPUAAACJAwAAAAA=&#10;" path="m,l1518,e" filled="f" strokeweight=".8pt">
                  <v:path arrowok="t" o:connecttype="custom" o:connectlocs="0,0;1518,0" o:connectangles="0,0"/>
                </v:shape>
                <v:shape id="Freeform 101" o:spid="_x0000_s1053" style="position:absolute;left:6566;top:730;width:1932;height:0;visibility:visible;mso-wrap-style:square;v-text-anchor:top" coordsize="1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Q5sAA&#10;AADbAAAADwAAAGRycy9kb3ducmV2LnhtbERPz2vCMBS+D/wfwhN2W9N5GKNrFJ0IY0Jh3WDXZ/Ns&#10;is1LSWJt/3tzGOz48f0uN5PtxUg+dI4VPGc5COLG6Y5bBT/fh6dXECEia+wdk4KZAmzWi4cSC+1u&#10;/EVjHVuRQjgUqMDEOBRShsaQxZC5gThxZ+ctxgR9K7XHWwq3vVzl+Yu02HFqMDjQu6HmUl+tgvFg&#10;PnE42bn2VcO/O3Os9v1JqcfltH0DEWmK/+I/94dWsEpj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nQ5sAAAADbAAAADwAAAAAAAAAAAAAAAACYAgAAZHJzL2Rvd25y&#10;ZXYueG1sUEsFBgAAAAAEAAQA9QAAAIUDAAAAAA==&#10;" path="m,l1932,e" filled="f" strokeweight=".7pt">
                  <v:path arrowok="t" o:connecttype="custom" o:connectlocs="0,0;1932,0" o:connectangles="0,0"/>
                </v:shape>
                <v:shape id="Freeform 100" o:spid="_x0000_s1054" style="position:absolute;left:6565;top:730;width:1934;height:0;visibility:visible;mso-wrap-style:square;v-text-anchor:top" coordsize="1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ahsMA&#10;AADbAAAADwAAAGRycy9kb3ducmV2LnhtbESPQWsCMRSE70L/Q3gFb5pUsehqlFKoiHiwVsTjY/Pc&#10;3XbzEjZR139vhILHYWa+YWaL1tbiQk2oHGt46ysQxLkzFRca9j9fvTGIEJEN1o5Jw40CLOYvnRlm&#10;xl35my67WIgE4ZChhjJGn0kZ8pIshr7zxMk7ucZiTLIppGnwmuC2lgOl3qXFitNCiZ4+S8r/dmer&#10;odgMj2p9UEuFW++tdePV72ijdfe1/ZiCiNTGZ/i/vTIaBhN4fE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BahsMAAADbAAAADwAAAAAAAAAAAAAAAACYAgAAZHJzL2Rv&#10;d25yZXYueG1sUEsFBgAAAAAEAAQA9QAAAIgDAAAAAA==&#10;" path="m,l1934,e" filled="f" strokeweight=".8pt">
                  <v:path arrowok="t" o:connecttype="custom" o:connectlocs="0,0;1934,0" o:connectangles="0,0"/>
                </v:shape>
                <v:shape id="Freeform 99" o:spid="_x0000_s1055" style="position:absolute;left:4367;top:318;width:0;height:418;visibility:visible;mso-wrap-style:square;v-text-anchor:top" coordsize="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nxMEA&#10;AADbAAAADwAAAGRycy9kb3ducmV2LnhtbERPy4rCMBTdD/gP4QqzGTT1gWg1iggyAzKCD3B7aa5t&#10;sbkpSWo7f28WwiwP573adKYST3K+tKxgNExAEGdWl5wruF72gzkIH5A1VpZJwR952Kx7HytMtW35&#10;RM9zyEUMYZ+igiKEOpXSZwUZ9ENbE0fubp3BEKHLpXbYxnBTyXGSzKTBkmNDgTXtCsoe58YoaEbf&#10;Rzf/urXTpDsssulRN83sV6nPfrddggjUhX/x2/2jFUzi+vgl/g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p8TBAAAA2wAAAA8AAAAAAAAAAAAAAAAAmAIAAGRycy9kb3du&#10;cmV2LnhtbFBLBQYAAAAABAAEAPUAAACGAwAAAAA=&#10;" path="m,l,418e" filled="f" strokeweight=".6pt">
                  <v:path arrowok="t" o:connecttype="custom" o:connectlocs="0,318;0,736" o:connectangles="0,0"/>
                </v:shape>
                <v:shape id="Freeform 98" o:spid="_x0000_s1056" style="position:absolute;left:4367;top:317;width:0;height:420;visibility:visible;mso-wrap-style:square;v-text-anchor:top" coordsize="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C5sUA&#10;AADbAAAADwAAAGRycy9kb3ducmV2LnhtbESPT2vCQBTE74LfYXmF3nQTLdamrqJCi5cipi25PrIv&#10;f2r2bchuTfrtu4LgcZj5zTCrzWAacaHO1ZYVxNMIBHFudc2lgq/Pt8kShPPIGhvLpOCPHGzW49EK&#10;E217PtEl9aUIJewSVFB53yZSurwig25qW+LgFbYz6IPsSqk77EO5aeQsihbSYM1hocKW9hXl5/TX&#10;KJgfCvf8nvXH3c9TXOpv83JeZh9KPT4M21cQngZ/D9/ogw5cDN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QLmxQAAANsAAAAPAAAAAAAAAAAAAAAAAJgCAABkcnMv&#10;ZG93bnJldi54bWxQSwUGAAAAAAQABAD1AAAAigMAAAAA&#10;" path="m,l,420e" filled="f" strokeweight=".7pt">
                  <v:path arrowok="t" o:connecttype="custom" o:connectlocs="0,317;0,737" o:connectangles="0,0"/>
                </v:shape>
                <v:shape id="Freeform 97" o:spid="_x0000_s1057" style="position:absolute;left:5051;top:-484;width:0;height:394;visibility:visible;mso-wrap-style:square;v-text-anchor:top" coordsize="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oz8MA&#10;AADbAAAADwAAAGRycy9kb3ducmV2LnhtbESPQYvCMBSE74L/ITzBi2hqxUW6RlkWRD2qdWVvj+Zt&#10;27V5KU3U+u+NIHgcZuYbZr5sTSWu1LjSsoLxKAJBnFldcq4gPayGMxDOI2usLJOCOzlYLrqdOSba&#10;3nhH173PRYCwS1BB4X2dSOmyggy6ka2Jg/dnG4M+yCaXusFbgJtKxlH0IQ2WHBYKrOm7oOy8vxgF&#10;+VoOTls+T/+Pp+hnk46Pv3G8Uqrfa78+QXhq/Tv8am+0gk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uoz8MAAADbAAAADwAAAAAAAAAAAAAAAACYAgAAZHJzL2Rv&#10;d25yZXYueG1sUEsFBgAAAAAEAAQA9QAAAIgDAAAAAA==&#10;" path="m,l,394e" filled="f" strokeweight=".6pt">
                  <v:path arrowok="t" o:connecttype="custom" o:connectlocs="0,-484;0,-90" o:connectangles="0,0"/>
                </v:shape>
                <v:shape id="Freeform 96" o:spid="_x0000_s1058" style="position:absolute;left:5051;top:-485;width:0;height:396;visibility:visible;mso-wrap-style:square;v-text-anchor:top" coordsize="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2wMMA&#10;AADbAAAADwAAAGRycy9kb3ducmV2LnhtbESPzWrDMBCE74G8g9hAb4ncmobgWA6lP1Byauwcclyk&#10;jW1irYyl2u7bV4VCjsPMfMPkh9l2YqTBt44VPG4SEMTamZZrBefqY70D4QOywc4xKfghD4diucgx&#10;M27iE41lqEWEsM9QQRNCn0npdUMW/cb1xNG7usFiiHKopRlwinDbyack2UqLLceFBnt6bUjfym+r&#10;YKwu719OP0928ts3eTRHTM+o1MNqftmDCDSHe/i//WkUpCn8fYk/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w2wMMAAADbAAAADwAAAAAAAAAAAAAAAACYAgAAZHJzL2Rv&#10;d25yZXYueG1sUEsFBgAAAAAEAAQA9QAAAIgDAAAAAA==&#10;" path="m,l,396e" filled="f" strokeweight=".7pt">
                  <v:path arrowok="t" o:connecttype="custom" o:connectlocs="0,-485;0,-89" o:connectangles="0,0"/>
                </v:shape>
                <v:shape id="Freeform 95" o:spid="_x0000_s1059" style="position:absolute;left:5051;top:-90;width:0;height:408;visibility:visible;mso-wrap-style:square;v-text-anchor:top" coordsize="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tS8UA&#10;AADbAAAADwAAAGRycy9kb3ducmV2LnhtbESPQWvCQBCF70L/wzKF3nSjDaVEN8HWSoUeQlIv3obs&#10;mASzsyG7jem/dwsFj48373vzNtlkOjHS4FrLCpaLCARxZXXLtYLj937+CsJ5ZI2dZVLwSw6y9GG2&#10;wUTbKxc0lr4WAcIuQQWN930ipasaMugWticO3tkOBn2QQy31gNcAN51cRdGLNNhyaGiwp/eGqkv5&#10;Y8IbeVzmH1+fYx7v7a7wY/52Wkqlnh6n7RqEp8nfj//TB63gOYa/LQEA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S1LxQAAANsAAAAPAAAAAAAAAAAAAAAAAJgCAABkcnMv&#10;ZG93bnJldi54bWxQSwUGAAAAAAQABAD1AAAAigMAAAAA&#10;" path="m,l,408e" filled="f" strokeweight=".6pt">
                  <v:path arrowok="t" o:connecttype="custom" o:connectlocs="0,-90;0,318" o:connectangles="0,0"/>
                </v:shape>
                <v:shape id="Freeform 94" o:spid="_x0000_s1060" style="position:absolute;left:5051;top:-91;width:0;height:410;visibility:visible;mso-wrap-style:square;v-text-anchor:top" coordsize="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ERcYA&#10;AADbAAAADwAAAGRycy9kb3ducmV2LnhtbESPQWvCQBSE7wX/w/KEXkQ3balIdBUpFEoPhUYRvL1k&#10;n0kw+zZmt27Mr+8WhB6HmfmGWW1604grda62rOBploAgLqyuuVSw371PFyCcR9bYWCYFN3KwWY8e&#10;VphqG/ibrpkvRYSwS1FB5X2bSumKigy6mW2Jo3eynUEfZVdK3WGIcNPI5ySZS4M1x4UKW3qrqDhn&#10;P0aBPA+3yzFP5DDJdcgOn+ErDKVSj+N+uwThqff/4Xv7Qyt4eYW/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uERcYAAADbAAAADwAAAAAAAAAAAAAAAACYAgAAZHJz&#10;L2Rvd25yZXYueG1sUEsFBgAAAAAEAAQA9QAAAIsDAAAAAA==&#10;" path="m,l,410e" filled="f" strokeweight=".7pt">
                  <v:path arrowok="t" o:connecttype="custom" o:connectlocs="0,-91;0,319" o:connectangles="0,0"/>
                </v:shape>
                <v:shape id="Freeform 93" o:spid="_x0000_s1061" style="position:absolute;left:5051;top:318;width:0;height:406;visibility:visible;mso-wrap-style:square;v-text-anchor:top" coordsize="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4g8UA&#10;AADbAAAADwAAAGRycy9kb3ducmV2LnhtbESPQUsDMRSE7wX/Q3hCL8VmrbCUtWlRUerBVtxW8Pjc&#10;PDeLycuSpO36741Q8DjMzDfMYjU4K44UYudZwfW0AEHceN1xq2C/e7qag4gJWaP1TAp+KMJqeTFa&#10;YKX9id/oWKdWZAjHChWYlPpKytgYchinvifO3pcPDlOWoZU64CnDnZWzoiilw47zgsGeHgw13/XB&#10;KSDi7cumfg+FnT9+2PXEvH6W90qNL4e7WxCJhvQfPreftYKbEv6+5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HiDxQAAANsAAAAPAAAAAAAAAAAAAAAAAJgCAABkcnMv&#10;ZG93bnJldi54bWxQSwUGAAAAAAQABAD1AAAAigMAAAAA&#10;" path="m,l,406e" filled="f" strokeweight=".6pt">
                  <v:path arrowok="t" o:connecttype="custom" o:connectlocs="0,318;0,724" o:connectangles="0,0"/>
                </v:shape>
                <v:shape id="Freeform 92" o:spid="_x0000_s1062" style="position:absolute;left:5051;top:317;width:0;height:408;visibility:visible;mso-wrap-style:square;v-text-anchor:top" coordsize="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xfcMA&#10;AADbAAAADwAAAGRycy9kb3ducmV2LnhtbESP0WrCQBRE3wv+w3KFvtWNUdoSXUXEYvVFTPsBl+x1&#10;E8zejdmtiX/vCkIfh5k5w8yXva3FlVpfOVYwHiUgiAunKzYKfn++3j5B+ICssXZMCm7kYbkYvMwx&#10;067jI13zYESEsM9QQRlCk0npi5Is+pFriKN3cq3FEGVrpG6xi3BbyzRJ3qXFiuNCiQ2tSyrO+Z9V&#10;cCm2k/R22a4MmmS6S7tDv9lLpV6H/WoGIlAf/sPP9rdWMPmA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xfcMAAADbAAAADwAAAAAAAAAAAAAAAACYAgAAZHJzL2Rv&#10;d25yZXYueG1sUEsFBgAAAAAEAAQA9QAAAIgDAAAAAA==&#10;" path="m,l,408e" filled="f" strokeweight=".7pt">
                  <v:path arrowok="t" o:connecttype="custom" o:connectlocs="0,317;0,725" o:connectangles="0,0"/>
                </v:shape>
                <v:shape id="Freeform 91" o:spid="_x0000_s1063" style="position:absolute;left:6567;top:-484;width:0;height:394;visibility:visible;mso-wrap-style:square;v-text-anchor:top" coordsize="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fJcMA&#10;AADbAAAADwAAAGRycy9kb3ducmV2LnhtbERPTWvCQBC9F/wPywi9iG5MsZQ0myAFaXqs1Yq3ITtN&#10;YrKzIbuN8d+7h0KPj/ed5pPpxEiDaywrWK8iEMSl1Q1XCg5fu+ULCOeRNXaWScGNHOTZ7CHFRNsr&#10;f9K495UIIewSVFB73ydSurImg25le+LA/djBoA9wqKQe8BrCTSfjKHqWBhsODTX29FZT2e5/jYLq&#10;XS5OH9xuLsdT9F0c1sdzHO+UepxP21cQnib/L/5zF1rBUxgbvoQf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fJcMAAADbAAAADwAAAAAAAAAAAAAAAACYAgAAZHJzL2Rv&#10;d25yZXYueG1sUEsFBgAAAAAEAAQA9QAAAIgDAAAAAA==&#10;" path="m,l,394e" filled="f" strokeweight=".6pt">
                  <v:path arrowok="t" o:connecttype="custom" o:connectlocs="0,-484;0,-90" o:connectangles="0,0"/>
                </v:shape>
                <v:shape id="Freeform 90" o:spid="_x0000_s1064" style="position:absolute;left:6567;top:-485;width:0;height:396;visibility:visible;mso-wrap-style:square;v-text-anchor:top" coordsize="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BKsMA&#10;AADbAAAADwAAAGRycy9kb3ducmV2LnhtbESPQWvCQBSE70L/w/IK3nRTxWBTVylVQXLSxEOPj+xr&#10;Epp9G7Jrkv77riB4HGbmG2azG00jeupcbVnB2zwCQVxYXXOp4JofZ2sQziNrbCyTgj9ysNu+TDaY&#10;aDvwhfrMlyJA2CWooPK+TaR0RUUG3dy2xMH7sZ1BH2RXSt3hEOCmkYsoiqXBmsNChS19VVT8Zjej&#10;oM+/D2dbrAYzuHgvU53i8opKTV/Hzw8Qnkb/DD/aJ61g+Q73L+EH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QBKsMAAADbAAAADwAAAAAAAAAAAAAAAACYAgAAZHJzL2Rv&#10;d25yZXYueG1sUEsFBgAAAAAEAAQA9QAAAIgDAAAAAA==&#10;" path="m,l,396e" filled="f" strokeweight=".7pt">
                  <v:path arrowok="t" o:connecttype="custom" o:connectlocs="0,-485;0,-89" o:connectangles="0,0"/>
                </v:shape>
                <v:shape id="Freeform 89" o:spid="_x0000_s1065" style="position:absolute;left:6567;top:-90;width:0;height:408;visibility:visible;mso-wrap-style:square;v-text-anchor:top" coordsize="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NcQA&#10;AADbAAAADwAAAGRycy9kb3ducmV2LnhtbESPwWrCQBCG7wXfYRmht7qxBJHoKtVWKvQQjF56G7LT&#10;JDQ7G7LbGN/eORQ8Dv/833yz3o6uVQP1ofFsYD5LQBGX3jZcGbicDy9LUCEiW2w9k4EbBdhuJk9r&#10;zKy/8omGIlZKIBwyNFDH2GVah7Imh2HmO2LJfnzvMMrYV9r2eBW4a/Vrkiy0w4blQo0d7Wsqf4s/&#10;Jxp5WuQfX59Dnh78+ykO+e57ro15no5vK1CRxvhY/m8frYFU7OUXAY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DXEAAAA2wAAAA8AAAAAAAAAAAAAAAAAmAIAAGRycy9k&#10;b3ducmV2LnhtbFBLBQYAAAAABAAEAPUAAACJAwAAAAA=&#10;" path="m,l,408e" filled="f" strokeweight=".6pt">
                  <v:path arrowok="t" o:connecttype="custom" o:connectlocs="0,-90;0,318" o:connectangles="0,0"/>
                </v:shape>
                <v:shape id="Freeform 88" o:spid="_x0000_s1066" style="position:absolute;left:6567;top:-91;width:0;height:410;visibility:visible;mso-wrap-style:square;v-text-anchor:top" coordsize="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xO8UA&#10;AADbAAAADwAAAGRycy9kb3ducmV2LnhtbESPQWvCQBSE74X+h+UJXkrdKFJKzEakUCgeBKMUentm&#10;n0kw+zbNbt2YX98tCD0OM/MNk60H04or9a6xrGA+S0AQl1Y3XCk4Ht6fX0E4j6yxtUwKbuRgnT8+&#10;ZJhqG3hP18JXIkLYpaig9r5LpXRlTQbdzHbE0Tvb3qCPsq+k7jFEuGnlIklepMGG40KNHb3VVF6K&#10;H6NAXsbb99cpkePTSYficxt2YayUmk6GzQqEp8H/h+/tD61gOYe/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vE7xQAAANsAAAAPAAAAAAAAAAAAAAAAAJgCAABkcnMv&#10;ZG93bnJldi54bWxQSwUGAAAAAAQABAD1AAAAigMAAAAA&#10;" path="m,l,410e" filled="f" strokeweight=".7pt">
                  <v:path arrowok="t" o:connecttype="custom" o:connectlocs="0,-91;0,319" o:connectangles="0,0"/>
                </v:shape>
                <v:shape id="Freeform 87" o:spid="_x0000_s1067" style="position:absolute;left:6567;top:318;width:0;height:406;visibility:visible;mso-wrap-style:square;v-text-anchor:top" coordsize="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N/cUA&#10;AADbAAAADwAAAGRycy9kb3ducmV2LnhtbESPQUsDMRSE7wX/Q3iCl2KzLVLK2rSoVPTQWroqeHxu&#10;npvF5GVJYrv9902h4HGYmW+Y+bJ3VuwpxNazgvGoAEFce91yo+Dj/fl2BiImZI3WMyk4UoTl4mow&#10;x1L7A+9oX6VGZAjHEhWYlLpSylgbchhHviPO3o8PDlOWoZE64CHDnZWTophKhy3nBYMdPRmqf6s/&#10;p4CI39ab6jMUdrb6si9Ds/2ePip1c90/3INI1Kf/8KX9qhXcTeD8Jf8AuT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Q39xQAAANsAAAAPAAAAAAAAAAAAAAAAAJgCAABkcnMv&#10;ZG93bnJldi54bWxQSwUGAAAAAAQABAD1AAAAigMAAAAA&#10;" path="m,l,406e" filled="f" strokeweight=".6pt">
                  <v:path arrowok="t" o:connecttype="custom" o:connectlocs="0,318;0,724" o:connectangles="0,0"/>
                </v:shape>
                <v:shape id="Freeform 86" o:spid="_x0000_s1068" style="position:absolute;left:6567;top:317;width:0;height:408;visibility:visible;mso-wrap-style:square;v-text-anchor:top" coordsize="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EA8MA&#10;AADbAAAADwAAAGRycy9kb3ducmV2LnhtbESP3YrCMBSE7xd8h3AE79bUKstSjSKi+HOzrPoAh+aY&#10;FpuT2kRb394IC3s5zMw3zGzR2Uo8qPGlYwWjYQKCOHe6ZKPgfNp8foPwAVlj5ZgUPMnDYt77mGGm&#10;Xcu/9DgGIyKEfYYKihDqTEqfF2TRD11NHL2LayyGKBsjdYNthNtKpknyJS2WHBcKrGlVUH493q2C&#10;W74dp8/bdmnQJJN92v5064NUatDvllMQgbrwH/5r77SCyRje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1EA8MAAADbAAAADwAAAAAAAAAAAAAAAACYAgAAZHJzL2Rv&#10;d25yZXYueG1sUEsFBgAAAAAEAAQA9QAAAIgDAAAAAA==&#10;" path="m,l,408e" filled="f" strokeweight=".7pt">
                  <v:path arrowok="t" o:connecttype="custom" o:connectlocs="0,317;0,725" o:connectangles="0,0"/>
                </v:shape>
                <v:shape id="Freeform 85" o:spid="_x0000_s1069" style="position:absolute;left:8493;top:-496;width:0;height:406;visibility:visible;mso-wrap-style:square;v-text-anchor:top" coordsize="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wEsUA&#10;AADbAAAADwAAAGRycy9kb3ducmV2LnhtbESPT0sDMRTE74LfITyhF7FZpZSyNi0qSnvoH7oqeHxu&#10;npvF5GVJ0nb77Y1Q6HGYmd8w03nvrDhQiK1nBffDAgRx7XXLjYKP97e7CYiYkDVaz6TgRBHms+ur&#10;KZbaH3lHhyo1IkM4lqjApNSVUsbakMM49B1x9n58cJiyDI3UAY8Z7qx8KIqxdNhyXjDY0Yuh+rfa&#10;OwVEvFmtq89Q2Mnrl13cmu33+FmpwU3/9AgiUZ8u4XN7qRWMRvD/Jf8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DASxQAAANsAAAAPAAAAAAAAAAAAAAAAAJgCAABkcnMv&#10;ZG93bnJldi54bWxQSwUGAAAAAAQABAD1AAAAigMAAAAA&#10;" path="m,l,406e" filled="f" strokeweight=".6pt">
                  <v:path arrowok="t" o:connecttype="custom" o:connectlocs="0,-496;0,-90" o:connectangles="0,0"/>
                </v:shape>
                <v:shape id="Freeform 84" o:spid="_x0000_s1070" style="position:absolute;left:8493;top:-497;width:0;height:408;visibility:visible;mso-wrap-style:square;v-text-anchor:top" coordsize="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57MQA&#10;AADbAAAADwAAAGRycy9kb3ducmV2LnhtbESP0WrCQBRE34X+w3ILvummUUuJboKUFq0vpWk/4JK9&#10;bkKzd2N2a+LfuwXBx2FmzjCbYrStOFPvG8cKnuYJCOLK6YaNgp/v99kLCB+QNbaOScGFPBT5w2SD&#10;mXYDf9G5DEZECPsMFdQhdJmUvqrJop+7jjh6R9dbDFH2Ruoehwi3rUyT5FlabDgu1NjRa03Vb/ln&#10;FZyq3SK9nHZbgyZZfqTD5/h2kEpNH8ftGkSgMdzDt/ZeK1iu4P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YeezEAAAA2wAAAA8AAAAAAAAAAAAAAAAAmAIAAGRycy9k&#10;b3ducmV2LnhtbFBLBQYAAAAABAAEAPUAAACJAwAAAAA=&#10;" path="m,l,408e" filled="f" strokeweight=".7pt">
                  <v:path arrowok="t" o:connecttype="custom" o:connectlocs="0,-497;0,-89" o:connectangles="0,0"/>
                </v:shape>
                <v:shape id="Freeform 83" o:spid="_x0000_s1071" style="position:absolute;left:8493;top:-90;width:0;height:408;visibility:visible;mso-wrap-style:square;v-text-anchor:top" coordsize="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l2sUA&#10;AADbAAAADwAAAGRycy9kb3ducmV2LnhtbESPQWuDQBCF74X+h2UKvdU1QUIx2YS0qTTQg2hyyW1w&#10;JypxZ8Xdqv333UChx8eb9715m91sOjHS4FrLChZRDIK4srrlWsH5lL28gnAeWWNnmRT8kIPd9vFh&#10;g6m2Exc0lr4WAcIuRQWN930qpasaMugi2xMH72oHgz7IoZZ6wCnATSeXcbySBlsODQ329N5QdSu/&#10;TXgjT8r84+tzzJPMHgo/5m+XhVTq+Wner0F4mv3/8V/6qBUkK7hvCQC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WXaxQAAANsAAAAPAAAAAAAAAAAAAAAAAJgCAABkcnMv&#10;ZG93bnJldi54bWxQSwUGAAAAAAQABAD1AAAAigMAAAAA&#10;" path="m,l,408e" filled="f" strokeweight=".6pt">
                  <v:path arrowok="t" o:connecttype="custom" o:connectlocs="0,-90;0,318" o:connectangles="0,0"/>
                </v:shape>
                <v:shape id="Freeform 82" o:spid="_x0000_s1072" style="position:absolute;left:8493;top:-91;width:0;height:410;visibility:visible;mso-wrap-style:square;v-text-anchor:top" coordsize="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M1MYA&#10;AADbAAAADwAAAGRycy9kb3ducmV2LnhtbESPQWvCQBSE7wX/w/KEXkQ3LaVKdBUpFEoPhUYRvL1k&#10;n0kw+zZmt27Mr+8WhB6HmfmGWW1604grda62rOBploAgLqyuuVSw371PFyCcR9bYWCYFN3KwWY8e&#10;VphqG/ibrpkvRYSwS1FB5X2bSumKigy6mW2Jo3eynUEfZVdK3WGIcNPI5yR5lQZrjgsVtvRWUXHO&#10;fowCeR5ul2OeyGGS65AdPsNXGEqlHsf9dgnCU+//w/f2h1bwMoe/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PM1MYAAADbAAAADwAAAAAAAAAAAAAAAACYAgAAZHJz&#10;L2Rvd25yZXYueG1sUEsFBgAAAAAEAAQA9QAAAIsDAAAAAA==&#10;" path="m,l,410e" filled="f" strokeweight=".7pt">
                  <v:path arrowok="t" o:connecttype="custom" o:connectlocs="0,-91;0,319" o:connectangles="0,0"/>
                </v:shape>
                <v:shape id="Freeform 81" o:spid="_x0000_s1073" style="position:absolute;left:8493;top:318;width:0;height:418;visibility:visible;mso-wrap-style:square;v-text-anchor:top" coordsize="0,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Yv8IA&#10;AADbAAAADwAAAGRycy9kb3ducmV2LnhtbERPW2vCMBR+H/gfwhnsZWhaKUU7o8hgOBgrzAm+Hpqz&#10;tqw5KUl68d+bh8EeP7777jCbTozkfGtZQbpKQBBXVrdcK7h8vy03IHxA1thZJgU38nDYLx52WGg7&#10;8ReN51CLGMK+QAVNCH0hpa8aMuhXtieO3I91BkOErpba4RTDTSfXSZJLgy3HhgZ7em2o+j0PRsGQ&#10;nkq3eb5OWTJ/bKus1MOQfyr19DgfX0AEmsO/+M/9rhVkcWz8En+A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di/wgAAANsAAAAPAAAAAAAAAAAAAAAAAJgCAABkcnMvZG93&#10;bnJldi54bWxQSwUGAAAAAAQABAD1AAAAhwMAAAAA&#10;" path="m,l,418e" filled="f" strokeweight=".6pt">
                  <v:path arrowok="t" o:connecttype="custom" o:connectlocs="0,318;0,736" o:connectangles="0,0"/>
                </v:shape>
                <v:shape id="Freeform 80" o:spid="_x0000_s1074" style="position:absolute;left:8493;top:317;width:0;height:420;visibility:visible;mso-wrap-style:square;v-text-anchor:top" coordsize="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9ncQA&#10;AADbAAAADwAAAGRycy9kb3ducmV2LnhtbESPT4vCMBTE74LfITxhb5rqyqrVKCqseJFl/YPXR/Ns&#10;q81LabK2fnuzIHgcZuY3zGzRmELcqXK5ZQX9XgSCOLE651TB8fDdHYNwHlljYZkUPMjBYt5uzTDW&#10;tuZfuu99KgKEXYwKMu/LWEqXZGTQ9WxJHLyLrQz6IKtU6grrADeFHETRlzSYc1jIsKR1Rslt/2cU&#10;fG4vbrQ51z+r67Cf6pOZ3MbnnVIfnWY5BeGp8e/wq73VCoYT+P8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fZ3EAAAA2wAAAA8AAAAAAAAAAAAAAAAAmAIAAGRycy9k&#10;b3ducmV2LnhtbFBLBQYAAAAABAAEAPUAAACJAwAAAAA=&#10;" path="m,l,420e" filled="f" strokeweight=".7pt">
                  <v:path arrowok="t" o:connecttype="custom" o:connectlocs="0,317;0,737" o:connectangles="0,0"/>
                </v:shape>
                <w10:wrap anchorx="page"/>
              </v:group>
            </w:pict>
          </mc:Fallback>
        </mc:AlternateContent>
      </w:r>
      <w:r w:rsidR="00D603DD">
        <w:rPr>
          <w:rFonts w:ascii="Arial" w:eastAsia="Arial" w:hAnsi="Arial" w:cs="Arial"/>
          <w:b/>
          <w:w w:val="88"/>
        </w:rPr>
        <w:t>2.</w:t>
      </w:r>
      <w:r w:rsidR="00D603DD">
        <w:rPr>
          <w:rFonts w:ascii="Arial" w:eastAsia="Arial" w:hAnsi="Arial" w:cs="Arial"/>
          <w:b/>
        </w:rPr>
        <w:t xml:space="preserve">   </w:t>
      </w:r>
      <w:r w:rsidR="00D603DD">
        <w:rPr>
          <w:rFonts w:ascii="Arial" w:eastAsia="Arial" w:hAnsi="Arial" w:cs="Arial"/>
          <w:sz w:val="18"/>
          <w:szCs w:val="18"/>
        </w:rPr>
        <w:t>Рок испоруке                15 пондера</w:t>
      </w:r>
    </w:p>
    <w:p w:rsidR="00D27233" w:rsidRDefault="00D27233">
      <w:pPr>
        <w:spacing w:before="1" w:line="180" w:lineRule="exact"/>
        <w:rPr>
          <w:sz w:val="19"/>
          <w:szCs w:val="19"/>
        </w:rPr>
      </w:pPr>
    </w:p>
    <w:p w:rsidR="00D27233" w:rsidRDefault="00D603DD">
      <w:pPr>
        <w:ind w:left="3454"/>
        <w:rPr>
          <w:rFonts w:ascii="Arial" w:eastAsia="Arial" w:hAnsi="Arial" w:cs="Arial"/>
          <w:sz w:val="18"/>
          <w:szCs w:val="18"/>
        </w:rPr>
      </w:pPr>
      <w:r>
        <w:rPr>
          <w:rFonts w:ascii="Arial" w:eastAsia="Arial" w:hAnsi="Arial" w:cs="Arial"/>
          <w:sz w:val="18"/>
          <w:szCs w:val="18"/>
        </w:rPr>
        <w:t>УКУПНО                      100 пондера</w:t>
      </w:r>
    </w:p>
    <w:p w:rsidR="00D27233" w:rsidRDefault="00D27233">
      <w:pPr>
        <w:spacing w:before="4" w:line="180" w:lineRule="exact"/>
        <w:rPr>
          <w:sz w:val="19"/>
          <w:szCs w:val="19"/>
        </w:rPr>
      </w:pPr>
    </w:p>
    <w:p w:rsidR="00D27233" w:rsidRDefault="00D27233">
      <w:pPr>
        <w:spacing w:line="200" w:lineRule="exact"/>
      </w:pPr>
    </w:p>
    <w:p w:rsidR="00D27233" w:rsidRDefault="00D27233">
      <w:pPr>
        <w:spacing w:line="200" w:lineRule="exact"/>
      </w:pPr>
    </w:p>
    <w:p w:rsidR="00D27233" w:rsidRDefault="00D603DD">
      <w:pPr>
        <w:ind w:left="102" w:right="404"/>
        <w:rPr>
          <w:rFonts w:ascii="Arial" w:eastAsia="Arial" w:hAnsi="Arial" w:cs="Arial"/>
        </w:rPr>
      </w:pPr>
      <w:r>
        <w:rPr>
          <w:rFonts w:ascii="Arial" w:eastAsia="Arial" w:hAnsi="Arial" w:cs="Arial"/>
        </w:rPr>
        <w:t>1.  Најнижа  понуђена  цена  бодује  се  са  85   пондера,  а  свака  следећа  применом формуле:</w:t>
      </w:r>
    </w:p>
    <w:p w:rsidR="00D27233" w:rsidRDefault="00D27233">
      <w:pPr>
        <w:spacing w:line="120" w:lineRule="exact"/>
        <w:rPr>
          <w:sz w:val="12"/>
          <w:szCs w:val="12"/>
        </w:rPr>
      </w:pPr>
    </w:p>
    <w:p w:rsidR="00D27233" w:rsidRDefault="00D603DD">
      <w:pPr>
        <w:ind w:left="102" w:right="3167"/>
        <w:jc w:val="both"/>
        <w:rPr>
          <w:rFonts w:ascii="Arial" w:eastAsia="Arial" w:hAnsi="Arial" w:cs="Arial"/>
        </w:rPr>
      </w:pPr>
      <w:r>
        <w:rPr>
          <w:rFonts w:ascii="Arial" w:eastAsia="Arial" w:hAnsi="Arial" w:cs="Arial"/>
        </w:rPr>
        <w:t>најнижа понуђена цена/цена из понуде која се бодује * 85 =</w:t>
      </w:r>
    </w:p>
    <w:p w:rsidR="00D27233" w:rsidRDefault="00D27233">
      <w:pPr>
        <w:spacing w:line="120" w:lineRule="exact"/>
        <w:rPr>
          <w:sz w:val="12"/>
          <w:szCs w:val="12"/>
        </w:rPr>
      </w:pPr>
    </w:p>
    <w:p w:rsidR="00D27233" w:rsidRDefault="00D603DD">
      <w:pPr>
        <w:ind w:left="102" w:right="124"/>
        <w:rPr>
          <w:rFonts w:ascii="Arial" w:eastAsia="Arial" w:hAnsi="Arial" w:cs="Arial"/>
        </w:rPr>
      </w:pPr>
      <w:r>
        <w:rPr>
          <w:rFonts w:ascii="Arial" w:eastAsia="Arial" w:hAnsi="Arial" w:cs="Arial"/>
        </w:rPr>
        <w:t>2.  Најкраћи  рок  испоруке  (одређен  у  данима)  бодује  се  са  15  пондера,  а  сваки  следећи применом формуле:</w:t>
      </w:r>
    </w:p>
    <w:p w:rsidR="00D27233" w:rsidRDefault="00D27233">
      <w:pPr>
        <w:spacing w:line="100" w:lineRule="exact"/>
        <w:rPr>
          <w:sz w:val="11"/>
          <w:szCs w:val="11"/>
        </w:rPr>
      </w:pPr>
    </w:p>
    <w:p w:rsidR="00D27233" w:rsidRDefault="00D603DD">
      <w:pPr>
        <w:ind w:left="102" w:right="2301"/>
        <w:jc w:val="both"/>
        <w:rPr>
          <w:rFonts w:ascii="Arial" w:eastAsia="Arial" w:hAnsi="Arial" w:cs="Arial"/>
        </w:rPr>
      </w:pPr>
      <w:r>
        <w:rPr>
          <w:rFonts w:ascii="Arial" w:eastAsia="Arial" w:hAnsi="Arial" w:cs="Arial"/>
        </w:rPr>
        <w:t>најкраћи рок испоруке (у данима)/ рок из понуде која се бодује * 15</w:t>
      </w:r>
    </w:p>
    <w:p w:rsidR="00D27233" w:rsidRDefault="00D603DD">
      <w:pPr>
        <w:ind w:left="102" w:right="8631"/>
        <w:jc w:val="both"/>
        <w:rPr>
          <w:rFonts w:ascii="Arial" w:eastAsia="Arial" w:hAnsi="Arial" w:cs="Arial"/>
        </w:rPr>
      </w:pPr>
      <w:r>
        <w:rPr>
          <w:rFonts w:ascii="Arial" w:eastAsia="Arial" w:hAnsi="Arial" w:cs="Arial"/>
        </w:rPr>
        <w:t>=</w:t>
      </w:r>
    </w:p>
    <w:p w:rsidR="00D27233" w:rsidRDefault="00D27233">
      <w:pPr>
        <w:spacing w:before="8" w:line="100" w:lineRule="exact"/>
        <w:rPr>
          <w:sz w:val="10"/>
          <w:szCs w:val="10"/>
        </w:rPr>
      </w:pPr>
    </w:p>
    <w:p w:rsidR="00D27233" w:rsidRDefault="00D603DD">
      <w:pPr>
        <w:spacing w:line="363" w:lineRule="auto"/>
        <w:ind w:left="102" w:right="3768"/>
        <w:rPr>
          <w:rFonts w:ascii="Arial" w:eastAsia="Arial" w:hAnsi="Arial" w:cs="Arial"/>
        </w:rPr>
      </w:pPr>
      <w:r>
        <w:rPr>
          <w:rFonts w:ascii="Arial" w:eastAsia="Arial" w:hAnsi="Arial" w:cs="Arial"/>
        </w:rPr>
        <w:t>Укупан број бодова израчунава се на следећи начин: Укупно = Цена + Рок испоруке</w:t>
      </w:r>
    </w:p>
    <w:p w:rsidR="00D27233" w:rsidRDefault="00D603DD">
      <w:pPr>
        <w:spacing w:before="7"/>
        <w:ind w:left="102" w:right="76"/>
        <w:jc w:val="both"/>
        <w:rPr>
          <w:rFonts w:ascii="Arial" w:eastAsia="Arial" w:hAnsi="Arial" w:cs="Arial"/>
        </w:rPr>
      </w:pPr>
      <w:r>
        <w:rPr>
          <w:rFonts w:ascii="Arial" w:eastAsia="Arial" w:hAnsi="Arial" w:cs="Arial"/>
        </w:rPr>
        <w:t>Како  је  наведено  у  конкурсној  документацији,  у  цену  се  урачунава  цена  свих  добара наведених  у  позицијама  и  сав  ситан  неспецифичан  материјал,  транспорт  и  цена  радне снаге  и  сви  други  зависни  трошкови  везани  за  реализацију  уговора  о  предметној  јавној набавци.  Рок  испоруке не  може  бити  краћи  од  седам  (7)  ни  дужи  од  тридесет (30)  дана. Понуде  у  којима  је  понуђен  краћи  или  дужи  рок  испоруке од  утврђеног овом  конкурсном документацијом сматраће се неприхватљивом. Роком испоруке сматра се достава односно примопредаја добара крајњем кориснику које се документује потписивањем отпремнице.</w:t>
      </w:r>
    </w:p>
    <w:p w:rsidR="00D27233" w:rsidRDefault="00D27233">
      <w:pPr>
        <w:spacing w:line="120" w:lineRule="exact"/>
        <w:rPr>
          <w:sz w:val="12"/>
          <w:szCs w:val="12"/>
        </w:rPr>
      </w:pPr>
    </w:p>
    <w:p w:rsidR="00D27233" w:rsidRDefault="00D603DD">
      <w:pPr>
        <w:ind w:left="102" w:right="136"/>
        <w:rPr>
          <w:rFonts w:ascii="Arial" w:eastAsia="Arial" w:hAnsi="Arial" w:cs="Arial"/>
        </w:rPr>
      </w:pPr>
      <w:r>
        <w:rPr>
          <w:rFonts w:ascii="Arial" w:eastAsia="Arial" w:hAnsi="Arial" w:cs="Arial"/>
        </w:rPr>
        <w:t>Уколико две  или више понуда имају исти број  пондера као најповољнија бира се понуда оног понуђача који је понудио нижу цену.</w:t>
      </w:r>
    </w:p>
    <w:p w:rsidR="00D27233" w:rsidRDefault="00D27233">
      <w:pPr>
        <w:spacing w:before="6" w:line="120" w:lineRule="exact"/>
        <w:rPr>
          <w:sz w:val="12"/>
          <w:szCs w:val="12"/>
        </w:rPr>
      </w:pPr>
    </w:p>
    <w:p w:rsidR="00D27233" w:rsidRDefault="00D603DD">
      <w:pPr>
        <w:spacing w:line="220" w:lineRule="exact"/>
        <w:ind w:left="102" w:right="126"/>
        <w:rPr>
          <w:rFonts w:ascii="Arial" w:eastAsia="Arial" w:hAnsi="Arial" w:cs="Arial"/>
        </w:rPr>
        <w:sectPr w:rsidR="00D27233">
          <w:type w:val="continuous"/>
          <w:pgSz w:w="12240" w:h="15840"/>
          <w:pgMar w:top="1360" w:right="1660" w:bottom="280" w:left="1700" w:header="720" w:footer="720" w:gutter="0"/>
          <w:cols w:space="720"/>
        </w:sectPr>
      </w:pPr>
      <w:r>
        <w:rPr>
          <w:rFonts w:ascii="Arial" w:eastAsia="Arial" w:hAnsi="Arial" w:cs="Arial"/>
        </w:rPr>
        <w:t>Имајући  у  виду Извештај о стручној оцени понуда у</w:t>
      </w:r>
      <w:r w:rsidR="00691433">
        <w:rPr>
          <w:rFonts w:ascii="Arial" w:eastAsia="Arial" w:hAnsi="Arial" w:cs="Arial"/>
        </w:rPr>
        <w:t xml:space="preserve"> поступку јавне набавке ЈН ОП 01/18</w:t>
      </w:r>
      <w:r>
        <w:rPr>
          <w:rFonts w:ascii="Arial" w:eastAsia="Arial" w:hAnsi="Arial" w:cs="Arial"/>
        </w:rPr>
        <w:t>, а накод  детаљног прегледа понуда, Наручилац је  констатовао следеће:</w:t>
      </w:r>
    </w:p>
    <w:p w:rsidR="00D27233" w:rsidRDefault="00691433">
      <w:pPr>
        <w:spacing w:before="78"/>
        <w:ind w:left="202" w:right="97"/>
        <w:rPr>
          <w:rFonts w:ascii="Arial" w:eastAsia="Arial" w:hAnsi="Arial" w:cs="Arial"/>
        </w:rPr>
      </w:pPr>
      <w:r>
        <w:rPr>
          <w:rFonts w:ascii="Arial" w:eastAsia="Arial" w:hAnsi="Arial" w:cs="Arial"/>
        </w:rPr>
        <w:lastRenderedPageBreak/>
        <w:t xml:space="preserve">Дана  </w:t>
      </w:r>
      <w:r w:rsidR="00B27FA0">
        <w:rPr>
          <w:rFonts w:ascii="Arial" w:eastAsia="Arial" w:hAnsi="Arial" w:cs="Arial"/>
        </w:rPr>
        <w:t>06</w:t>
      </w:r>
      <w:r>
        <w:rPr>
          <w:rFonts w:ascii="Arial" w:eastAsia="Arial" w:hAnsi="Arial" w:cs="Arial"/>
        </w:rPr>
        <w:t>.  августа  2018</w:t>
      </w:r>
      <w:r w:rsidR="00D603DD">
        <w:rPr>
          <w:rFonts w:ascii="Arial" w:eastAsia="Arial" w:hAnsi="Arial" w:cs="Arial"/>
        </w:rPr>
        <w:t>.  године,  Комисија  је  детаљно  прегледала  пристигле  понуде  и утврдила следеће:</w:t>
      </w:r>
    </w:p>
    <w:p w:rsidR="00D27233" w:rsidRDefault="00D27233">
      <w:pPr>
        <w:spacing w:line="120" w:lineRule="exact"/>
        <w:rPr>
          <w:sz w:val="12"/>
          <w:szCs w:val="12"/>
        </w:rPr>
      </w:pPr>
    </w:p>
    <w:p w:rsidR="00691433" w:rsidRPr="00691433" w:rsidRDefault="00D603DD" w:rsidP="00691433">
      <w:pPr>
        <w:ind w:left="202"/>
        <w:rPr>
          <w:rFonts w:ascii="Arial" w:eastAsia="Arial" w:hAnsi="Arial" w:cs="Arial"/>
        </w:rPr>
      </w:pPr>
      <w:r>
        <w:rPr>
          <w:rFonts w:ascii="Arial" w:eastAsia="Arial" w:hAnsi="Arial" w:cs="Arial"/>
        </w:rPr>
        <w:t xml:space="preserve">Понуду  су  поднели  понуђачи:  </w:t>
      </w:r>
    </w:p>
    <w:p w:rsidR="00D27233" w:rsidRPr="00691433" w:rsidRDefault="00CA530D" w:rsidP="00691433">
      <w:pPr>
        <w:ind w:left="202" w:right="86"/>
        <w:rPr>
          <w:rFonts w:ascii="Arial" w:eastAsia="Arial" w:hAnsi="Arial" w:cs="Arial"/>
        </w:rPr>
      </w:pPr>
      <w:r>
        <w:rPr>
          <w:rFonts w:ascii="Arial" w:eastAsia="Arial" w:hAnsi="Arial" w:cs="Arial"/>
        </w:rPr>
        <w:t xml:space="preserve">Група понуђача </w:t>
      </w:r>
      <w:r w:rsidR="00D603DD">
        <w:rPr>
          <w:rFonts w:ascii="Arial" w:eastAsia="Arial" w:hAnsi="Arial" w:cs="Arial"/>
        </w:rPr>
        <w:t>„</w:t>
      </w:r>
      <w:r w:rsidR="00D603DD">
        <w:rPr>
          <w:rFonts w:ascii="Arial" w:eastAsia="Arial" w:hAnsi="Arial" w:cs="Arial"/>
          <w:b/>
        </w:rPr>
        <w:t>МИС   СИСТЕМ   Д.О.О</w:t>
      </w:r>
      <w:r w:rsidR="00D603DD">
        <w:rPr>
          <w:rFonts w:ascii="Arial" w:eastAsia="Arial" w:hAnsi="Arial" w:cs="Arial"/>
        </w:rPr>
        <w:t>.“, М</w:t>
      </w:r>
      <w:r w:rsidR="00691433">
        <w:rPr>
          <w:rFonts w:ascii="Arial" w:eastAsia="Arial" w:hAnsi="Arial" w:cs="Arial"/>
        </w:rPr>
        <w:t>еђународни пут 83, 21233 Ченеј</w:t>
      </w:r>
      <w:r>
        <w:rPr>
          <w:rFonts w:ascii="Arial" w:eastAsia="Arial" w:hAnsi="Arial" w:cs="Arial"/>
        </w:rPr>
        <w:t>/“</w:t>
      </w:r>
      <w:r>
        <w:rPr>
          <w:rFonts w:ascii="Arial" w:eastAsia="Arial" w:hAnsi="Arial" w:cs="Arial"/>
          <w:b/>
        </w:rPr>
        <w:t>КАБЕЛНЕТ</w:t>
      </w:r>
      <w:r w:rsidRPr="00CA530D">
        <w:rPr>
          <w:rFonts w:ascii="Arial" w:eastAsia="Arial" w:hAnsi="Arial" w:cs="Arial"/>
          <w:b/>
        </w:rPr>
        <w:t>“ Д.О.О</w:t>
      </w:r>
      <w:r>
        <w:rPr>
          <w:rFonts w:ascii="Arial" w:eastAsia="Arial" w:hAnsi="Arial" w:cs="Arial"/>
        </w:rPr>
        <w:t>., Стефана Првовенчаног 1, Нови Сад</w:t>
      </w:r>
      <w:r w:rsidR="008D189F">
        <w:rPr>
          <w:rFonts w:ascii="Arial" w:eastAsia="Arial" w:hAnsi="Arial" w:cs="Arial"/>
        </w:rPr>
        <w:t xml:space="preserve"> (заједничка понуда)</w:t>
      </w:r>
      <w:r w:rsidR="00691433">
        <w:rPr>
          <w:rFonts w:ascii="Arial" w:eastAsia="Arial" w:hAnsi="Arial" w:cs="Arial"/>
        </w:rPr>
        <w:t xml:space="preserve"> и </w:t>
      </w:r>
      <w:r w:rsidR="00D603DD">
        <w:rPr>
          <w:rFonts w:ascii="Arial" w:eastAsia="Arial" w:hAnsi="Arial" w:cs="Arial"/>
        </w:rPr>
        <w:t>„</w:t>
      </w:r>
      <w:r w:rsidR="00D603DD">
        <w:rPr>
          <w:rFonts w:ascii="Arial" w:eastAsia="Arial" w:hAnsi="Arial" w:cs="Arial"/>
          <w:b/>
        </w:rPr>
        <w:t>PREMTEC D.O.O</w:t>
      </w:r>
      <w:r w:rsidR="00691433">
        <w:rPr>
          <w:rFonts w:ascii="Arial" w:eastAsia="Arial" w:hAnsi="Arial" w:cs="Arial"/>
        </w:rPr>
        <w:t xml:space="preserve">.“, </w:t>
      </w:r>
      <w:r w:rsidR="00D603DD">
        <w:rPr>
          <w:rFonts w:ascii="Arial" w:eastAsia="Arial" w:hAnsi="Arial" w:cs="Arial"/>
        </w:rPr>
        <w:t>Привредникова 8а, 21000 Нови Сад</w:t>
      </w:r>
      <w:r w:rsidR="008D189F">
        <w:rPr>
          <w:rFonts w:ascii="Arial" w:eastAsia="Arial" w:hAnsi="Arial" w:cs="Arial"/>
        </w:rPr>
        <w:t xml:space="preserve"> (самостална понуда)</w:t>
      </w:r>
      <w:r w:rsidR="00D603DD">
        <w:rPr>
          <w:rFonts w:ascii="Arial" w:eastAsia="Arial" w:hAnsi="Arial" w:cs="Arial"/>
          <w:sz w:val="16"/>
          <w:szCs w:val="16"/>
        </w:rPr>
        <w:t>.</w:t>
      </w:r>
    </w:p>
    <w:p w:rsidR="00D27233" w:rsidRDefault="00D27233">
      <w:pPr>
        <w:spacing w:line="120" w:lineRule="exact"/>
        <w:rPr>
          <w:sz w:val="12"/>
          <w:szCs w:val="12"/>
        </w:rPr>
      </w:pPr>
    </w:p>
    <w:p w:rsidR="00D27233" w:rsidRDefault="00D27233">
      <w:pPr>
        <w:spacing w:line="160" w:lineRule="exact"/>
        <w:rPr>
          <w:sz w:val="16"/>
          <w:szCs w:val="16"/>
        </w:rPr>
      </w:pPr>
    </w:p>
    <w:p w:rsidR="00D27233" w:rsidRDefault="00CA530D">
      <w:pPr>
        <w:ind w:left="202"/>
        <w:rPr>
          <w:rFonts w:ascii="Arial" w:eastAsia="Arial" w:hAnsi="Arial" w:cs="Arial"/>
        </w:rPr>
      </w:pPr>
      <w:r>
        <w:rPr>
          <w:rFonts w:ascii="Arial" w:eastAsia="Arial" w:hAnsi="Arial" w:cs="Arial"/>
        </w:rPr>
        <w:t>Група понуђача</w:t>
      </w:r>
      <w:r w:rsidR="00D603DD">
        <w:rPr>
          <w:rFonts w:ascii="Arial" w:eastAsia="Arial" w:hAnsi="Arial" w:cs="Arial"/>
        </w:rPr>
        <w:t xml:space="preserve"> </w:t>
      </w:r>
      <w:r w:rsidR="00D603DD" w:rsidRPr="00CA530D">
        <w:rPr>
          <w:rFonts w:ascii="Arial" w:eastAsia="Arial" w:hAnsi="Arial" w:cs="Arial"/>
          <w:b/>
        </w:rPr>
        <w:t xml:space="preserve">„МИС СИСТЕМ </w:t>
      </w:r>
      <w:r w:rsidRPr="00CA530D">
        <w:rPr>
          <w:rFonts w:ascii="Arial" w:eastAsia="Arial" w:hAnsi="Arial" w:cs="Arial"/>
          <w:b/>
        </w:rPr>
        <w:t>„</w:t>
      </w:r>
      <w:r w:rsidR="00D603DD" w:rsidRPr="00CA530D">
        <w:rPr>
          <w:rFonts w:ascii="Arial" w:eastAsia="Arial" w:hAnsi="Arial" w:cs="Arial"/>
          <w:b/>
        </w:rPr>
        <w:t>Д.О.О</w:t>
      </w:r>
      <w:r w:rsidRPr="00CA530D">
        <w:rPr>
          <w:rFonts w:ascii="Arial" w:eastAsia="Arial" w:hAnsi="Arial" w:cs="Arial"/>
          <w:b/>
        </w:rPr>
        <w:t>./“КАБЕЛНЕТ“ Д.О.О</w:t>
      </w:r>
      <w:r>
        <w:rPr>
          <w:rFonts w:ascii="Arial" w:eastAsia="Arial" w:hAnsi="Arial" w:cs="Arial"/>
        </w:rPr>
        <w:t xml:space="preserve">.  је понудила </w:t>
      </w:r>
      <w:r w:rsidR="00D603DD">
        <w:rPr>
          <w:rFonts w:ascii="Arial" w:eastAsia="Arial" w:hAnsi="Arial" w:cs="Arial"/>
        </w:rPr>
        <w:t>следеће:</w:t>
      </w:r>
    </w:p>
    <w:p w:rsidR="00D27233" w:rsidRDefault="00D603DD">
      <w:pPr>
        <w:ind w:left="202"/>
        <w:rPr>
          <w:rFonts w:ascii="Arial" w:eastAsia="Arial" w:hAnsi="Arial" w:cs="Arial"/>
        </w:rPr>
      </w:pPr>
      <w:r>
        <w:rPr>
          <w:rFonts w:ascii="Arial" w:eastAsia="Arial" w:hAnsi="Arial" w:cs="Arial"/>
        </w:rPr>
        <w:t xml:space="preserve">Укупна вредност понуде без ПДВ-а:                        </w:t>
      </w:r>
      <w:r w:rsidR="00691433">
        <w:rPr>
          <w:rFonts w:ascii="Arial" w:eastAsia="Arial" w:hAnsi="Arial" w:cs="Arial"/>
        </w:rPr>
        <w:t xml:space="preserve">         5.029.605</w:t>
      </w:r>
      <w:r>
        <w:rPr>
          <w:rFonts w:ascii="Arial" w:eastAsia="Arial" w:hAnsi="Arial" w:cs="Arial"/>
        </w:rPr>
        <w:t>,00 динара</w:t>
      </w:r>
    </w:p>
    <w:p w:rsidR="00D27233" w:rsidRDefault="00D603DD">
      <w:pPr>
        <w:ind w:left="202"/>
        <w:rPr>
          <w:rFonts w:ascii="Arial" w:eastAsia="Arial" w:hAnsi="Arial" w:cs="Arial"/>
        </w:rPr>
      </w:pPr>
      <w:r>
        <w:rPr>
          <w:rFonts w:ascii="Arial" w:eastAsia="Arial" w:hAnsi="Arial" w:cs="Arial"/>
        </w:rPr>
        <w:t xml:space="preserve">Укупна вредност понуде са ПДВ-ом: </w:t>
      </w:r>
      <w:r w:rsidR="00691433">
        <w:rPr>
          <w:rFonts w:ascii="Arial" w:eastAsia="Arial" w:hAnsi="Arial" w:cs="Arial"/>
        </w:rPr>
        <w:t xml:space="preserve">                               6.035.526</w:t>
      </w:r>
      <w:r>
        <w:rPr>
          <w:rFonts w:ascii="Arial" w:eastAsia="Arial" w:hAnsi="Arial" w:cs="Arial"/>
        </w:rPr>
        <w:t>,00 динара</w:t>
      </w:r>
    </w:p>
    <w:p w:rsidR="00D27233" w:rsidRDefault="00D603DD">
      <w:pPr>
        <w:spacing w:line="200" w:lineRule="exact"/>
        <w:ind w:left="202"/>
        <w:rPr>
          <w:rFonts w:ascii="Arial" w:eastAsia="Arial" w:hAnsi="Arial" w:cs="Arial"/>
        </w:rPr>
      </w:pPr>
      <w:r>
        <w:rPr>
          <w:rFonts w:ascii="Arial" w:eastAsia="Arial" w:hAnsi="Arial" w:cs="Arial"/>
        </w:rPr>
        <w:t xml:space="preserve">Рок важења понуде:                                                       </w:t>
      </w:r>
      <w:r w:rsidR="008D189F">
        <w:rPr>
          <w:rFonts w:ascii="Arial" w:eastAsia="Arial" w:hAnsi="Arial" w:cs="Arial"/>
        </w:rPr>
        <w:t xml:space="preserve">   </w:t>
      </w:r>
      <w:r>
        <w:rPr>
          <w:rFonts w:ascii="Arial" w:eastAsia="Arial" w:hAnsi="Arial" w:cs="Arial"/>
        </w:rPr>
        <w:t>45 дана од дана отварања</w:t>
      </w:r>
    </w:p>
    <w:p w:rsidR="00D27233" w:rsidRDefault="00D603DD">
      <w:pPr>
        <w:spacing w:before="2"/>
        <w:ind w:left="202"/>
        <w:rPr>
          <w:rFonts w:ascii="Arial" w:eastAsia="Arial" w:hAnsi="Arial" w:cs="Arial"/>
        </w:rPr>
      </w:pPr>
      <w:r>
        <w:rPr>
          <w:rFonts w:ascii="Arial" w:eastAsia="Arial" w:hAnsi="Arial" w:cs="Arial"/>
        </w:rPr>
        <w:t>Рок за испоруку:                                                                  7 дана од дана закључења уговора</w:t>
      </w:r>
    </w:p>
    <w:p w:rsidR="00D27233" w:rsidRDefault="00D27233">
      <w:pPr>
        <w:spacing w:line="140" w:lineRule="exact"/>
        <w:rPr>
          <w:sz w:val="15"/>
          <w:szCs w:val="15"/>
        </w:rPr>
      </w:pPr>
    </w:p>
    <w:p w:rsidR="00D27233" w:rsidRPr="00691433" w:rsidRDefault="00D27233">
      <w:pPr>
        <w:spacing w:line="140" w:lineRule="exact"/>
        <w:rPr>
          <w:sz w:val="15"/>
          <w:szCs w:val="15"/>
        </w:rPr>
      </w:pPr>
    </w:p>
    <w:p w:rsidR="00D27233" w:rsidRDefault="00D603DD">
      <w:pPr>
        <w:ind w:left="202"/>
        <w:rPr>
          <w:rFonts w:ascii="Arial" w:eastAsia="Arial" w:hAnsi="Arial" w:cs="Arial"/>
        </w:rPr>
      </w:pPr>
      <w:r>
        <w:rPr>
          <w:rFonts w:ascii="Arial" w:eastAsia="Arial" w:hAnsi="Arial" w:cs="Arial"/>
        </w:rPr>
        <w:t>Понуђач „</w:t>
      </w:r>
      <w:r>
        <w:rPr>
          <w:rFonts w:ascii="Arial" w:eastAsia="Arial" w:hAnsi="Arial" w:cs="Arial"/>
          <w:b/>
        </w:rPr>
        <w:t>PREMTEC D.O.O</w:t>
      </w:r>
      <w:r>
        <w:rPr>
          <w:rFonts w:ascii="Arial" w:eastAsia="Arial" w:hAnsi="Arial" w:cs="Arial"/>
        </w:rPr>
        <w:t>.“ је понудио следеће:</w:t>
      </w:r>
    </w:p>
    <w:p w:rsidR="00D27233" w:rsidRDefault="00D603DD">
      <w:pPr>
        <w:ind w:left="202"/>
        <w:rPr>
          <w:rFonts w:ascii="Arial" w:eastAsia="Arial" w:hAnsi="Arial" w:cs="Arial"/>
        </w:rPr>
      </w:pPr>
      <w:r>
        <w:rPr>
          <w:rFonts w:ascii="Arial" w:eastAsia="Arial" w:hAnsi="Arial" w:cs="Arial"/>
        </w:rPr>
        <w:t xml:space="preserve">Укупна вредност понуде без ПДВ-а:  </w:t>
      </w:r>
      <w:r w:rsidR="00EA3278">
        <w:rPr>
          <w:rFonts w:ascii="Arial" w:eastAsia="Arial" w:hAnsi="Arial" w:cs="Arial"/>
        </w:rPr>
        <w:t xml:space="preserve">                               6.498.116</w:t>
      </w:r>
      <w:r>
        <w:rPr>
          <w:rFonts w:ascii="Arial" w:eastAsia="Arial" w:hAnsi="Arial" w:cs="Arial"/>
        </w:rPr>
        <w:t>,00 динара</w:t>
      </w:r>
    </w:p>
    <w:p w:rsidR="00D27233" w:rsidRDefault="00D603DD">
      <w:pPr>
        <w:ind w:left="202"/>
        <w:rPr>
          <w:rFonts w:ascii="Arial" w:eastAsia="Arial" w:hAnsi="Arial" w:cs="Arial"/>
        </w:rPr>
      </w:pPr>
      <w:r>
        <w:rPr>
          <w:rFonts w:ascii="Arial" w:eastAsia="Arial" w:hAnsi="Arial" w:cs="Arial"/>
        </w:rPr>
        <w:t xml:space="preserve">Укупна вредност понуде са ПДВ-ом: </w:t>
      </w:r>
      <w:r w:rsidR="00EA3278">
        <w:rPr>
          <w:rFonts w:ascii="Arial" w:eastAsia="Arial" w:hAnsi="Arial" w:cs="Arial"/>
        </w:rPr>
        <w:t xml:space="preserve">                               7.797.739,2</w:t>
      </w:r>
      <w:r>
        <w:rPr>
          <w:rFonts w:ascii="Arial" w:eastAsia="Arial" w:hAnsi="Arial" w:cs="Arial"/>
        </w:rPr>
        <w:t>0 динара</w:t>
      </w:r>
    </w:p>
    <w:p w:rsidR="00D27233" w:rsidRDefault="00D603DD">
      <w:pPr>
        <w:spacing w:line="200" w:lineRule="exact"/>
        <w:ind w:left="202"/>
        <w:rPr>
          <w:rFonts w:ascii="Arial" w:eastAsia="Arial" w:hAnsi="Arial" w:cs="Arial"/>
        </w:rPr>
      </w:pPr>
      <w:r>
        <w:rPr>
          <w:rFonts w:ascii="Arial" w:eastAsia="Arial" w:hAnsi="Arial" w:cs="Arial"/>
        </w:rPr>
        <w:t xml:space="preserve">Рок важења понуде:                         </w:t>
      </w:r>
      <w:r w:rsidR="00EA3278">
        <w:rPr>
          <w:rFonts w:ascii="Arial" w:eastAsia="Arial" w:hAnsi="Arial" w:cs="Arial"/>
        </w:rPr>
        <w:t xml:space="preserve">                             </w:t>
      </w:r>
      <w:r w:rsidR="008D189F">
        <w:rPr>
          <w:rFonts w:ascii="Arial" w:eastAsia="Arial" w:hAnsi="Arial" w:cs="Arial"/>
        </w:rPr>
        <w:t xml:space="preserve">   </w:t>
      </w:r>
      <w:r w:rsidR="00EA3278">
        <w:rPr>
          <w:rFonts w:ascii="Arial" w:eastAsia="Arial" w:hAnsi="Arial" w:cs="Arial"/>
        </w:rPr>
        <w:t xml:space="preserve"> 45</w:t>
      </w:r>
      <w:r>
        <w:rPr>
          <w:rFonts w:ascii="Arial" w:eastAsia="Arial" w:hAnsi="Arial" w:cs="Arial"/>
        </w:rPr>
        <w:t xml:space="preserve"> дана од дана отварања</w:t>
      </w:r>
    </w:p>
    <w:p w:rsidR="00D27233" w:rsidRDefault="00D603DD">
      <w:pPr>
        <w:spacing w:before="2"/>
        <w:ind w:left="202"/>
        <w:rPr>
          <w:rFonts w:ascii="Arial" w:eastAsia="Arial" w:hAnsi="Arial" w:cs="Arial"/>
        </w:rPr>
      </w:pPr>
      <w:r>
        <w:rPr>
          <w:rFonts w:ascii="Arial" w:eastAsia="Arial" w:hAnsi="Arial" w:cs="Arial"/>
        </w:rPr>
        <w:t xml:space="preserve">Рок за испоруку:                                    </w:t>
      </w:r>
      <w:r w:rsidR="00EA3278">
        <w:rPr>
          <w:rFonts w:ascii="Arial" w:eastAsia="Arial" w:hAnsi="Arial" w:cs="Arial"/>
        </w:rPr>
        <w:t xml:space="preserve">                              7</w:t>
      </w:r>
      <w:r>
        <w:rPr>
          <w:rFonts w:ascii="Arial" w:eastAsia="Arial" w:hAnsi="Arial" w:cs="Arial"/>
        </w:rPr>
        <w:t xml:space="preserve"> дана од дана закључења уговора</w:t>
      </w:r>
    </w:p>
    <w:p w:rsidR="00D27233" w:rsidRDefault="00D27233">
      <w:pPr>
        <w:spacing w:line="200" w:lineRule="exact"/>
      </w:pPr>
    </w:p>
    <w:p w:rsidR="00EA3278" w:rsidRPr="00EA3278" w:rsidRDefault="00303CF7" w:rsidP="00EA3278">
      <w:pPr>
        <w:ind w:left="142" w:right="78"/>
        <w:jc w:val="both"/>
        <w:rPr>
          <w:rFonts w:ascii="Arial" w:eastAsia="Arial" w:hAnsi="Arial" w:cs="Arial"/>
        </w:rPr>
      </w:pPr>
      <w:r>
        <w:rPr>
          <w:rFonts w:ascii="Arial" w:eastAsia="Arial" w:hAnsi="Arial" w:cs="Arial"/>
        </w:rPr>
        <w:t xml:space="preserve">Комисија  је </w:t>
      </w:r>
      <w:r w:rsidR="00B27FA0">
        <w:rPr>
          <w:rFonts w:ascii="Arial" w:eastAsia="Arial" w:hAnsi="Arial" w:cs="Arial"/>
        </w:rPr>
        <w:t>анализирала  понуду  број  01/18-1</w:t>
      </w:r>
      <w:r w:rsidR="00CA530D">
        <w:rPr>
          <w:rFonts w:ascii="Arial" w:eastAsia="Arial" w:hAnsi="Arial" w:cs="Arial"/>
        </w:rPr>
        <w:t xml:space="preserve"> групе </w:t>
      </w:r>
      <w:r w:rsidR="00D603DD">
        <w:rPr>
          <w:rFonts w:ascii="Arial" w:eastAsia="Arial" w:hAnsi="Arial" w:cs="Arial"/>
        </w:rPr>
        <w:t>п</w:t>
      </w:r>
      <w:r w:rsidR="008F7210">
        <w:rPr>
          <w:rFonts w:ascii="Arial" w:eastAsia="Arial" w:hAnsi="Arial" w:cs="Arial"/>
        </w:rPr>
        <w:t xml:space="preserve">онуђача „МИС </w:t>
      </w:r>
      <w:r w:rsidR="00EA3278">
        <w:rPr>
          <w:rFonts w:ascii="Arial" w:eastAsia="Arial" w:hAnsi="Arial" w:cs="Arial"/>
        </w:rPr>
        <w:t>СИСТЕМ     Д.О.О.“Међународни  пут  83,  21233  Ченеј</w:t>
      </w:r>
      <w:r w:rsidR="002F5DD3">
        <w:rPr>
          <w:rFonts w:ascii="Arial" w:eastAsia="Arial" w:hAnsi="Arial" w:cs="Arial"/>
        </w:rPr>
        <w:t xml:space="preserve"> </w:t>
      </w:r>
      <w:r w:rsidR="00CA530D">
        <w:rPr>
          <w:rFonts w:ascii="Arial" w:eastAsia="Arial" w:hAnsi="Arial" w:cs="Arial"/>
        </w:rPr>
        <w:t>/</w:t>
      </w:r>
      <w:r w:rsidR="002F5DD3">
        <w:rPr>
          <w:rFonts w:ascii="Arial" w:eastAsia="Arial" w:hAnsi="Arial" w:cs="Arial"/>
        </w:rPr>
        <w:t xml:space="preserve"> </w:t>
      </w:r>
      <w:r w:rsidR="00CA530D">
        <w:rPr>
          <w:rFonts w:ascii="Arial" w:eastAsia="Arial" w:hAnsi="Arial" w:cs="Arial"/>
        </w:rPr>
        <w:t>“Кабелнет“ Д.О.О., Стефана Првовенчаног 1, Нови Сад</w:t>
      </w:r>
      <w:r w:rsidR="00EA3278">
        <w:rPr>
          <w:rFonts w:ascii="Arial" w:eastAsia="Arial" w:hAnsi="Arial" w:cs="Arial"/>
        </w:rPr>
        <w:t xml:space="preserve">  и  након  детаљне  анализе  документације  констатовала следеће:</w:t>
      </w:r>
    </w:p>
    <w:p w:rsidR="00EA3278" w:rsidRDefault="00EA3278" w:rsidP="00EA3278">
      <w:pPr>
        <w:spacing w:line="120" w:lineRule="exact"/>
        <w:rPr>
          <w:sz w:val="12"/>
          <w:szCs w:val="12"/>
        </w:rPr>
      </w:pPr>
    </w:p>
    <w:p w:rsidR="00EA3278" w:rsidRDefault="00CA530D" w:rsidP="00EA3278">
      <w:pPr>
        <w:ind w:left="102" w:right="117"/>
        <w:jc w:val="both"/>
        <w:rPr>
          <w:rFonts w:ascii="Arial" w:eastAsia="Arial" w:hAnsi="Arial" w:cs="Arial"/>
        </w:rPr>
      </w:pPr>
      <w:r>
        <w:rPr>
          <w:rFonts w:ascii="Arial" w:eastAsia="Arial" w:hAnsi="Arial" w:cs="Arial"/>
        </w:rPr>
        <w:t>Група понуђача</w:t>
      </w:r>
      <w:r w:rsidR="00EA3278">
        <w:rPr>
          <w:rFonts w:ascii="Arial" w:eastAsia="Arial" w:hAnsi="Arial" w:cs="Arial"/>
        </w:rPr>
        <w:t xml:space="preserve"> „МИС   СИСТЕМ   Д.О.О.“</w:t>
      </w:r>
      <w:r w:rsidR="002F5DD3">
        <w:rPr>
          <w:rFonts w:ascii="Arial" w:eastAsia="Arial" w:hAnsi="Arial" w:cs="Arial"/>
        </w:rPr>
        <w:t xml:space="preserve"> </w:t>
      </w:r>
      <w:r>
        <w:rPr>
          <w:rFonts w:ascii="Arial" w:eastAsia="Arial" w:hAnsi="Arial" w:cs="Arial"/>
        </w:rPr>
        <w:t>/</w:t>
      </w:r>
      <w:r w:rsidR="002F5DD3">
        <w:rPr>
          <w:rFonts w:ascii="Arial" w:eastAsia="Arial" w:hAnsi="Arial" w:cs="Arial"/>
        </w:rPr>
        <w:t xml:space="preserve"> </w:t>
      </w:r>
      <w:r>
        <w:rPr>
          <w:rFonts w:ascii="Arial" w:eastAsia="Arial" w:hAnsi="Arial" w:cs="Arial"/>
        </w:rPr>
        <w:t>“КАБЕЛНЕТ“ Д.О.О. је   доставила</w:t>
      </w:r>
      <w:r w:rsidR="00EA3278">
        <w:rPr>
          <w:rFonts w:ascii="Arial" w:eastAsia="Arial" w:hAnsi="Arial" w:cs="Arial"/>
        </w:rPr>
        <w:t xml:space="preserve">   благовремену</w:t>
      </w:r>
      <w:r w:rsidR="004175BE">
        <w:rPr>
          <w:rFonts w:ascii="Arial" w:eastAsia="Arial" w:hAnsi="Arial" w:cs="Arial"/>
        </w:rPr>
        <w:t xml:space="preserve">   и   одговарајућу   понуду,  </w:t>
      </w:r>
      <w:r w:rsidR="00CF31C7">
        <w:rPr>
          <w:rFonts w:ascii="Arial" w:eastAsia="Arial" w:hAnsi="Arial" w:cs="Arial"/>
        </w:rPr>
        <w:t xml:space="preserve">са  </w:t>
      </w:r>
      <w:r w:rsidR="00EA3278">
        <w:rPr>
          <w:rFonts w:ascii="Arial" w:eastAsia="Arial" w:hAnsi="Arial" w:cs="Arial"/>
        </w:rPr>
        <w:t xml:space="preserve">  попуњеним,   потписаним   и   овереним   обрасцима   из   конкурсне документације, из  којих се несумњиво може утврдити стварна садржина  понуде. Уз понуду 01/18-1 достављени су и докази о испуњености обавезних и допунских услова за учешће у поступку јавне набавке ЈН ОП 01/18 одређених конкурсном документацијом.</w:t>
      </w:r>
    </w:p>
    <w:p w:rsidR="00CF31C7" w:rsidRDefault="00CF31C7" w:rsidP="00EA3278">
      <w:pPr>
        <w:ind w:left="102" w:right="117"/>
        <w:jc w:val="both"/>
        <w:rPr>
          <w:rFonts w:ascii="Arial" w:eastAsia="Arial" w:hAnsi="Arial" w:cs="Arial"/>
        </w:rPr>
      </w:pPr>
    </w:p>
    <w:p w:rsidR="004175BE" w:rsidRDefault="00CF31C7" w:rsidP="00EA3278">
      <w:pPr>
        <w:ind w:left="102" w:right="117"/>
        <w:jc w:val="both"/>
        <w:rPr>
          <w:rFonts w:ascii="Arial" w:eastAsia="Arial" w:hAnsi="Arial" w:cs="Arial"/>
        </w:rPr>
      </w:pPr>
      <w:r>
        <w:rPr>
          <w:rFonts w:ascii="Arial" w:eastAsia="Arial" w:hAnsi="Arial" w:cs="Arial"/>
        </w:rPr>
        <w:t>У поступку детаљног прегледа понуде</w:t>
      </w:r>
      <w:r w:rsidR="004175BE">
        <w:rPr>
          <w:rFonts w:ascii="Arial" w:eastAsia="Arial" w:hAnsi="Arial" w:cs="Arial"/>
        </w:rPr>
        <w:t>,</w:t>
      </w:r>
      <w:r w:rsidR="0083597A">
        <w:rPr>
          <w:rFonts w:ascii="Arial" w:eastAsia="Arial" w:hAnsi="Arial" w:cs="Arial"/>
        </w:rPr>
        <w:t xml:space="preserve"> К</w:t>
      </w:r>
      <w:r>
        <w:rPr>
          <w:rFonts w:ascii="Arial" w:eastAsia="Arial" w:hAnsi="Arial" w:cs="Arial"/>
        </w:rPr>
        <w:t>оми</w:t>
      </w:r>
      <w:r w:rsidR="00327FFB">
        <w:rPr>
          <w:rFonts w:ascii="Arial" w:eastAsia="Arial" w:hAnsi="Arial" w:cs="Arial"/>
        </w:rPr>
        <w:t>си</w:t>
      </w:r>
      <w:r>
        <w:rPr>
          <w:rFonts w:ascii="Arial" w:eastAsia="Arial" w:hAnsi="Arial" w:cs="Arial"/>
        </w:rPr>
        <w:t>ја ј</w:t>
      </w:r>
      <w:r w:rsidR="00327FFB">
        <w:rPr>
          <w:rFonts w:ascii="Arial" w:eastAsia="Arial" w:hAnsi="Arial" w:cs="Arial"/>
        </w:rPr>
        <w:t>е</w:t>
      </w:r>
      <w:r>
        <w:rPr>
          <w:rFonts w:ascii="Arial" w:eastAsia="Arial" w:hAnsi="Arial" w:cs="Arial"/>
        </w:rPr>
        <w:t xml:space="preserve"> утврдила да је група понуђача</w:t>
      </w:r>
      <w:r w:rsidR="004175BE">
        <w:rPr>
          <w:rFonts w:ascii="Arial" w:eastAsia="Arial" w:hAnsi="Arial" w:cs="Arial"/>
        </w:rPr>
        <w:t xml:space="preserve"> „МИС СИСТЕМ“/“Кабелнет“</w:t>
      </w:r>
      <w:r w:rsidR="002F5DD3">
        <w:rPr>
          <w:rFonts w:ascii="Arial" w:eastAsia="Arial" w:hAnsi="Arial" w:cs="Arial"/>
        </w:rPr>
        <w:t xml:space="preserve"> </w:t>
      </w:r>
      <w:r w:rsidR="004175BE">
        <w:rPr>
          <w:rFonts w:ascii="Arial" w:eastAsia="Arial" w:hAnsi="Arial" w:cs="Arial"/>
        </w:rPr>
        <w:t>направ</w:t>
      </w:r>
      <w:r w:rsidR="00327FFB">
        <w:rPr>
          <w:rFonts w:ascii="Arial" w:eastAsia="Arial" w:hAnsi="Arial" w:cs="Arial"/>
        </w:rPr>
        <w:t>ила рачунску грешку. Ук</w:t>
      </w:r>
      <w:r>
        <w:rPr>
          <w:rFonts w:ascii="Arial" w:eastAsia="Arial" w:hAnsi="Arial" w:cs="Arial"/>
        </w:rPr>
        <w:t>упна вредност понуђених добара</w:t>
      </w:r>
      <w:r w:rsidR="00327FFB">
        <w:rPr>
          <w:rFonts w:ascii="Arial" w:eastAsia="Arial" w:hAnsi="Arial" w:cs="Arial"/>
        </w:rPr>
        <w:t xml:space="preserve"> без ПДВ</w:t>
      </w:r>
      <w:r w:rsidR="004175BE">
        <w:rPr>
          <w:rFonts w:ascii="Arial" w:eastAsia="Arial" w:hAnsi="Arial" w:cs="Arial"/>
        </w:rPr>
        <w:t>-</w:t>
      </w:r>
      <w:r w:rsidR="00327FFB">
        <w:rPr>
          <w:rFonts w:ascii="Arial" w:eastAsia="Arial" w:hAnsi="Arial" w:cs="Arial"/>
        </w:rPr>
        <w:t>а</w:t>
      </w:r>
      <w:r w:rsidR="00F460EA">
        <w:rPr>
          <w:rFonts w:ascii="Arial" w:eastAsia="Arial" w:hAnsi="Arial" w:cs="Arial"/>
        </w:rPr>
        <w:t xml:space="preserve"> </w:t>
      </w:r>
      <w:r>
        <w:rPr>
          <w:rFonts w:ascii="Arial" w:eastAsia="Arial" w:hAnsi="Arial" w:cs="Arial"/>
        </w:rPr>
        <w:t>из колоне 7</w:t>
      </w:r>
      <w:r w:rsidR="002F5DD3">
        <w:rPr>
          <w:rFonts w:ascii="Arial" w:eastAsia="Arial" w:hAnsi="Arial" w:cs="Arial"/>
        </w:rPr>
        <w:t>.</w:t>
      </w:r>
      <w:r>
        <w:rPr>
          <w:rFonts w:ascii="Arial" w:eastAsia="Arial" w:hAnsi="Arial" w:cs="Arial"/>
        </w:rPr>
        <w:t xml:space="preserve"> </w:t>
      </w:r>
      <w:r w:rsidR="002F5DD3">
        <w:rPr>
          <w:rFonts w:ascii="Arial" w:eastAsia="Arial" w:hAnsi="Arial" w:cs="Arial"/>
        </w:rPr>
        <w:t xml:space="preserve">у Обрасцу структуре цене (Образац 2 у конкурсној документацији)  </w:t>
      </w:r>
      <w:r w:rsidR="00327FFB">
        <w:rPr>
          <w:rFonts w:ascii="Arial" w:eastAsia="Arial" w:hAnsi="Arial" w:cs="Arial"/>
        </w:rPr>
        <w:t xml:space="preserve">не одговара стварном збиру појединачних цена из наведене колоне. </w:t>
      </w:r>
      <w:r w:rsidR="00F460EA">
        <w:rPr>
          <w:rFonts w:ascii="Arial" w:eastAsia="Arial" w:hAnsi="Arial" w:cs="Arial"/>
        </w:rPr>
        <w:t xml:space="preserve">Укупан збир цена </w:t>
      </w:r>
      <w:r w:rsidR="000D498D">
        <w:rPr>
          <w:rFonts w:ascii="Arial" w:eastAsia="Arial" w:hAnsi="Arial" w:cs="Arial"/>
        </w:rPr>
        <w:t xml:space="preserve">за понуђена добра </w:t>
      </w:r>
      <w:r w:rsidR="00F460EA">
        <w:rPr>
          <w:rFonts w:ascii="Arial" w:eastAsia="Arial" w:hAnsi="Arial" w:cs="Arial"/>
        </w:rPr>
        <w:t>из колоне 7</w:t>
      </w:r>
      <w:r w:rsidR="002F5DD3">
        <w:rPr>
          <w:rFonts w:ascii="Arial" w:eastAsia="Arial" w:hAnsi="Arial" w:cs="Arial"/>
        </w:rPr>
        <w:t>.</w:t>
      </w:r>
      <w:r w:rsidR="00F460EA">
        <w:rPr>
          <w:rFonts w:ascii="Arial" w:eastAsia="Arial" w:hAnsi="Arial" w:cs="Arial"/>
        </w:rPr>
        <w:t xml:space="preserve"> је за 480.000,00</w:t>
      </w:r>
      <w:r w:rsidR="002F5DD3">
        <w:rPr>
          <w:rFonts w:ascii="Arial" w:eastAsia="Arial" w:hAnsi="Arial" w:cs="Arial"/>
        </w:rPr>
        <w:t xml:space="preserve"> динара</w:t>
      </w:r>
      <w:r w:rsidR="00F460EA">
        <w:rPr>
          <w:rFonts w:ascii="Arial" w:eastAsia="Arial" w:hAnsi="Arial" w:cs="Arial"/>
        </w:rPr>
        <w:t xml:space="preserve"> већи од оног који је наведен у </w:t>
      </w:r>
      <w:r w:rsidR="000D498D">
        <w:rPr>
          <w:rFonts w:ascii="Arial" w:eastAsia="Arial" w:hAnsi="Arial" w:cs="Arial"/>
        </w:rPr>
        <w:t xml:space="preserve">цитираном </w:t>
      </w:r>
      <w:r w:rsidR="002F5DD3">
        <w:rPr>
          <w:rFonts w:ascii="Arial" w:eastAsia="Arial" w:hAnsi="Arial" w:cs="Arial"/>
        </w:rPr>
        <w:t>О</w:t>
      </w:r>
      <w:r w:rsidR="00F460EA">
        <w:rPr>
          <w:rFonts w:ascii="Arial" w:eastAsia="Arial" w:hAnsi="Arial" w:cs="Arial"/>
        </w:rPr>
        <w:t>брасцу</w:t>
      </w:r>
      <w:r w:rsidR="002F5DD3">
        <w:rPr>
          <w:rFonts w:ascii="Arial" w:eastAsia="Arial" w:hAnsi="Arial" w:cs="Arial"/>
        </w:rPr>
        <w:t xml:space="preserve"> </w:t>
      </w:r>
      <w:r w:rsidR="004175BE">
        <w:rPr>
          <w:rFonts w:ascii="Arial" w:eastAsia="Arial" w:hAnsi="Arial" w:cs="Arial"/>
        </w:rPr>
        <w:t>(као и у Обрасцу</w:t>
      </w:r>
      <w:r w:rsidR="00F460EA">
        <w:rPr>
          <w:rFonts w:ascii="Arial" w:eastAsia="Arial" w:hAnsi="Arial" w:cs="Arial"/>
        </w:rPr>
        <w:t xml:space="preserve"> понуд</w:t>
      </w:r>
      <w:r w:rsidR="004175BE">
        <w:rPr>
          <w:rFonts w:ascii="Arial" w:eastAsia="Arial" w:hAnsi="Arial" w:cs="Arial"/>
        </w:rPr>
        <w:t>е и М</w:t>
      </w:r>
      <w:r w:rsidR="00F460EA">
        <w:rPr>
          <w:rFonts w:ascii="Arial" w:eastAsia="Arial" w:hAnsi="Arial" w:cs="Arial"/>
        </w:rPr>
        <w:t>оделу уговора</w:t>
      </w:r>
      <w:r w:rsidR="004175BE">
        <w:rPr>
          <w:rFonts w:ascii="Arial" w:eastAsia="Arial" w:hAnsi="Arial" w:cs="Arial"/>
        </w:rPr>
        <w:t>)</w:t>
      </w:r>
      <w:r w:rsidR="00F460EA">
        <w:rPr>
          <w:rFonts w:ascii="Arial" w:eastAsia="Arial" w:hAnsi="Arial" w:cs="Arial"/>
        </w:rPr>
        <w:t>, па је од по</w:t>
      </w:r>
      <w:r w:rsidR="004175BE">
        <w:rPr>
          <w:rFonts w:ascii="Arial" w:eastAsia="Arial" w:hAnsi="Arial" w:cs="Arial"/>
        </w:rPr>
        <w:t>н</w:t>
      </w:r>
      <w:r w:rsidR="00F460EA">
        <w:rPr>
          <w:rFonts w:ascii="Arial" w:eastAsia="Arial" w:hAnsi="Arial" w:cs="Arial"/>
        </w:rPr>
        <w:t>уђача, у складу са чланом 93</w:t>
      </w:r>
      <w:r w:rsidR="004175BE">
        <w:rPr>
          <w:rFonts w:ascii="Arial" w:eastAsia="Arial" w:hAnsi="Arial" w:cs="Arial"/>
        </w:rPr>
        <w:t>. ЗЈН затражено да се изјасни о</w:t>
      </w:r>
      <w:r w:rsidR="00F460EA">
        <w:rPr>
          <w:rFonts w:ascii="Arial" w:eastAsia="Arial" w:hAnsi="Arial" w:cs="Arial"/>
        </w:rPr>
        <w:t xml:space="preserve"> прихватању уочене рачунске грешке.</w:t>
      </w:r>
    </w:p>
    <w:p w:rsidR="004175BE" w:rsidRDefault="004175BE" w:rsidP="00EA3278">
      <w:pPr>
        <w:ind w:left="102" w:right="117"/>
        <w:jc w:val="both"/>
        <w:rPr>
          <w:rFonts w:ascii="Arial" w:eastAsia="Arial" w:hAnsi="Arial" w:cs="Arial"/>
        </w:rPr>
      </w:pPr>
    </w:p>
    <w:p w:rsidR="00CF31C7" w:rsidRPr="00CF31C7" w:rsidRDefault="00F460EA" w:rsidP="00EA3278">
      <w:pPr>
        <w:ind w:left="102" w:right="117"/>
        <w:jc w:val="both"/>
        <w:rPr>
          <w:rFonts w:ascii="Arial" w:eastAsia="Arial" w:hAnsi="Arial" w:cs="Arial"/>
        </w:rPr>
      </w:pPr>
      <w:r>
        <w:rPr>
          <w:rFonts w:ascii="Arial" w:eastAsia="Arial" w:hAnsi="Arial" w:cs="Arial"/>
        </w:rPr>
        <w:t xml:space="preserve">Будући да се понуђач електронским путем изјаснио да се саглашава са исправком, </w:t>
      </w:r>
      <w:r w:rsidR="002F5DD3">
        <w:rPr>
          <w:rFonts w:ascii="Arial" w:eastAsia="Arial" w:hAnsi="Arial" w:cs="Arial"/>
        </w:rPr>
        <w:t>К</w:t>
      </w:r>
      <w:r>
        <w:rPr>
          <w:rFonts w:ascii="Arial" w:eastAsia="Arial" w:hAnsi="Arial" w:cs="Arial"/>
        </w:rPr>
        <w:t xml:space="preserve">омисија је у скаду са ЗЈН утврдила да вредност понуде </w:t>
      </w:r>
      <w:r w:rsidR="004175BE">
        <w:rPr>
          <w:rFonts w:ascii="Arial" w:eastAsia="Arial" w:hAnsi="Arial" w:cs="Arial"/>
        </w:rPr>
        <w:t>понуђача</w:t>
      </w:r>
      <w:r w:rsidR="002F5DD3">
        <w:rPr>
          <w:rFonts w:ascii="Arial" w:eastAsia="Arial" w:hAnsi="Arial" w:cs="Arial"/>
        </w:rPr>
        <w:t xml:space="preserve"> „МИС СИСТЕМ     Д.О.О.“Међународни  пут  83,  21233  Ченеј / “Кабелнет“ Д.О.О., Стефана Првовенчаног 1, 21000 Нови Сад, износи</w:t>
      </w:r>
      <w:r w:rsidR="004175BE">
        <w:rPr>
          <w:rFonts w:ascii="Arial" w:eastAsia="Arial" w:hAnsi="Arial" w:cs="Arial"/>
        </w:rPr>
        <w:t xml:space="preserve"> 5.509.</w:t>
      </w:r>
      <w:r>
        <w:rPr>
          <w:rFonts w:ascii="Arial" w:eastAsia="Arial" w:hAnsi="Arial" w:cs="Arial"/>
        </w:rPr>
        <w:t>605,00 динара без обрачунатог ПДВ</w:t>
      </w:r>
      <w:r w:rsidR="004175BE">
        <w:rPr>
          <w:rFonts w:ascii="Arial" w:eastAsia="Arial" w:hAnsi="Arial" w:cs="Arial"/>
        </w:rPr>
        <w:t>-</w:t>
      </w:r>
      <w:r>
        <w:rPr>
          <w:rFonts w:ascii="Arial" w:eastAsia="Arial" w:hAnsi="Arial" w:cs="Arial"/>
        </w:rPr>
        <w:t xml:space="preserve">а, односно, 6.611.526,00 динара са </w:t>
      </w:r>
      <w:r w:rsidR="002F5DD3">
        <w:rPr>
          <w:rFonts w:ascii="Arial" w:eastAsia="Arial" w:hAnsi="Arial" w:cs="Arial"/>
        </w:rPr>
        <w:t xml:space="preserve">обрачунатим </w:t>
      </w:r>
      <w:r>
        <w:rPr>
          <w:rFonts w:ascii="Arial" w:eastAsia="Arial" w:hAnsi="Arial" w:cs="Arial"/>
        </w:rPr>
        <w:t>ПДВ</w:t>
      </w:r>
      <w:r w:rsidR="004175BE">
        <w:rPr>
          <w:rFonts w:ascii="Arial" w:eastAsia="Arial" w:hAnsi="Arial" w:cs="Arial"/>
        </w:rPr>
        <w:t>-</w:t>
      </w:r>
      <w:r>
        <w:rPr>
          <w:rFonts w:ascii="Arial" w:eastAsia="Arial" w:hAnsi="Arial" w:cs="Arial"/>
        </w:rPr>
        <w:t xml:space="preserve">ом. </w:t>
      </w:r>
    </w:p>
    <w:p w:rsidR="00303CF7" w:rsidRPr="00303CF7" w:rsidRDefault="00303CF7" w:rsidP="00303CF7">
      <w:pPr>
        <w:ind w:left="142" w:right="117"/>
        <w:jc w:val="both"/>
        <w:rPr>
          <w:rFonts w:ascii="Arial" w:eastAsia="Arial" w:hAnsi="Arial" w:cs="Arial"/>
        </w:rPr>
      </w:pPr>
    </w:p>
    <w:p w:rsidR="00EA3278" w:rsidRDefault="00EA3278" w:rsidP="008D189F">
      <w:pPr>
        <w:ind w:left="90" w:right="96"/>
        <w:jc w:val="both"/>
        <w:rPr>
          <w:rFonts w:ascii="Arial" w:eastAsia="Arial" w:hAnsi="Arial" w:cs="Arial"/>
        </w:rPr>
      </w:pPr>
      <w:r>
        <w:rPr>
          <w:rFonts w:ascii="Arial" w:eastAsia="Arial" w:hAnsi="Arial" w:cs="Arial"/>
        </w:rPr>
        <w:t xml:space="preserve">Комисија   је   потом   </w:t>
      </w:r>
      <w:r w:rsidR="00303CF7">
        <w:rPr>
          <w:rFonts w:ascii="Arial" w:eastAsia="Arial" w:hAnsi="Arial" w:cs="Arial"/>
        </w:rPr>
        <w:t>анализирала   понуду   број   01/18-2</w:t>
      </w:r>
      <w:r>
        <w:rPr>
          <w:rFonts w:ascii="Arial" w:eastAsia="Arial" w:hAnsi="Arial" w:cs="Arial"/>
        </w:rPr>
        <w:t xml:space="preserve">   понуђача   „PREMTEC   D.O.O.“, </w:t>
      </w:r>
      <w:r w:rsidR="00303CF7">
        <w:rPr>
          <w:rFonts w:ascii="Arial" w:eastAsia="Arial" w:hAnsi="Arial" w:cs="Arial"/>
        </w:rPr>
        <w:t xml:space="preserve">            </w:t>
      </w:r>
      <w:r>
        <w:rPr>
          <w:rFonts w:ascii="Arial" w:eastAsia="Arial" w:hAnsi="Arial" w:cs="Arial"/>
        </w:rPr>
        <w:t>Привредникова 8а, 21000 Нови Сад  и након детаљне анализе документације</w:t>
      </w:r>
      <w:r w:rsidR="00303CF7">
        <w:rPr>
          <w:rFonts w:ascii="Arial" w:eastAsia="Arial" w:hAnsi="Arial" w:cs="Arial"/>
        </w:rPr>
        <w:t xml:space="preserve"> </w:t>
      </w:r>
      <w:r>
        <w:rPr>
          <w:rFonts w:ascii="Arial" w:eastAsia="Arial" w:hAnsi="Arial" w:cs="Arial"/>
        </w:rPr>
        <w:t xml:space="preserve">констатовала </w:t>
      </w:r>
      <w:r w:rsidR="00303CF7">
        <w:rPr>
          <w:rFonts w:ascii="Arial" w:eastAsia="Arial" w:hAnsi="Arial" w:cs="Arial"/>
        </w:rPr>
        <w:t xml:space="preserve">     </w:t>
      </w:r>
      <w:r>
        <w:rPr>
          <w:rFonts w:ascii="Arial" w:eastAsia="Arial" w:hAnsi="Arial" w:cs="Arial"/>
        </w:rPr>
        <w:t>следеће:</w:t>
      </w:r>
    </w:p>
    <w:p w:rsidR="00EA3278" w:rsidRDefault="00EA3278" w:rsidP="00EA3278">
      <w:pPr>
        <w:ind w:left="102" w:right="96"/>
        <w:jc w:val="both"/>
        <w:rPr>
          <w:rFonts w:ascii="Arial" w:eastAsia="Arial" w:hAnsi="Arial" w:cs="Arial"/>
        </w:rPr>
      </w:pPr>
    </w:p>
    <w:p w:rsidR="008F7210" w:rsidRDefault="00303CF7" w:rsidP="008F7210">
      <w:pPr>
        <w:ind w:left="102" w:right="117"/>
        <w:jc w:val="both"/>
        <w:rPr>
          <w:rFonts w:ascii="Arial" w:eastAsia="Arial" w:hAnsi="Arial" w:cs="Arial"/>
        </w:rPr>
      </w:pPr>
      <w:r>
        <w:rPr>
          <w:rFonts w:ascii="Arial" w:eastAsia="Arial" w:hAnsi="Arial" w:cs="Arial"/>
        </w:rPr>
        <w:t xml:space="preserve">Понуђач „PREMTEC </w:t>
      </w:r>
      <w:r w:rsidR="00EA3278">
        <w:rPr>
          <w:rFonts w:ascii="Arial" w:eastAsia="Arial" w:hAnsi="Arial" w:cs="Arial"/>
        </w:rPr>
        <w:t>D.O.O.“</w:t>
      </w:r>
      <w:r w:rsidR="00B27FA0">
        <w:rPr>
          <w:rFonts w:ascii="Arial" w:eastAsia="Arial" w:hAnsi="Arial" w:cs="Arial"/>
        </w:rPr>
        <w:t xml:space="preserve"> </w:t>
      </w:r>
      <w:r w:rsidR="00707E1C">
        <w:rPr>
          <w:rFonts w:ascii="Arial" w:eastAsia="Arial" w:hAnsi="Arial" w:cs="Arial"/>
        </w:rPr>
        <w:t>је   доставила   благовремену   и   одговарајућу   понуду,   са   уредно   попуњеним,   потписаним   и   овереним   обрасцима   из   конкурсне документације, из  којих се несумњиво може утврдити стварна садржина  понуде.</w:t>
      </w:r>
      <w:r w:rsidR="008F7210">
        <w:rPr>
          <w:rFonts w:ascii="Arial" w:eastAsia="Arial" w:hAnsi="Arial" w:cs="Arial"/>
        </w:rPr>
        <w:t xml:space="preserve"> </w:t>
      </w:r>
      <w:r w:rsidR="001F24FD">
        <w:rPr>
          <w:rFonts w:ascii="Arial" w:eastAsia="Arial" w:hAnsi="Arial" w:cs="Arial"/>
        </w:rPr>
        <w:t>Уз понуду 01/18-2</w:t>
      </w:r>
      <w:r w:rsidR="008F7210">
        <w:rPr>
          <w:rFonts w:ascii="Arial" w:eastAsia="Arial" w:hAnsi="Arial" w:cs="Arial"/>
        </w:rPr>
        <w:t xml:space="preserve"> достављени су и докази о испуњености обавезних и допунских услова за учешће у поступку јавне набавке ЈН ОП 01/18 одређених конкурсном документацијом.</w:t>
      </w:r>
    </w:p>
    <w:p w:rsidR="00EA3278" w:rsidRDefault="00EA3278" w:rsidP="00EA3278">
      <w:pPr>
        <w:ind w:left="102" w:right="96"/>
        <w:jc w:val="both"/>
        <w:rPr>
          <w:rFonts w:ascii="Arial" w:eastAsia="Arial" w:hAnsi="Arial" w:cs="Arial"/>
        </w:rPr>
      </w:pPr>
    </w:p>
    <w:p w:rsidR="004175BE" w:rsidRDefault="004175BE" w:rsidP="00EA3278">
      <w:pPr>
        <w:ind w:left="102" w:right="96"/>
        <w:jc w:val="both"/>
        <w:rPr>
          <w:rFonts w:ascii="Arial" w:eastAsia="Arial" w:hAnsi="Arial" w:cs="Arial"/>
        </w:rPr>
      </w:pPr>
    </w:p>
    <w:p w:rsidR="004175BE" w:rsidRDefault="004175BE" w:rsidP="00EA3278">
      <w:pPr>
        <w:ind w:left="102" w:right="96"/>
        <w:jc w:val="both"/>
        <w:rPr>
          <w:rFonts w:ascii="Arial" w:eastAsia="Arial" w:hAnsi="Arial" w:cs="Arial"/>
        </w:rPr>
      </w:pPr>
    </w:p>
    <w:p w:rsidR="004175BE" w:rsidRDefault="004175BE" w:rsidP="00EA3278">
      <w:pPr>
        <w:ind w:left="102" w:right="96"/>
        <w:jc w:val="both"/>
        <w:rPr>
          <w:rFonts w:ascii="Arial" w:eastAsia="Arial" w:hAnsi="Arial" w:cs="Arial"/>
        </w:rPr>
      </w:pPr>
    </w:p>
    <w:p w:rsidR="004175BE" w:rsidRDefault="004175BE" w:rsidP="00EA3278">
      <w:pPr>
        <w:ind w:left="102" w:right="96"/>
        <w:jc w:val="both"/>
        <w:rPr>
          <w:rFonts w:ascii="Arial" w:eastAsia="Arial" w:hAnsi="Arial" w:cs="Arial"/>
        </w:rPr>
      </w:pPr>
    </w:p>
    <w:p w:rsidR="004175BE" w:rsidRDefault="004175BE" w:rsidP="00EA3278">
      <w:pPr>
        <w:ind w:left="102" w:right="96"/>
        <w:jc w:val="both"/>
        <w:rPr>
          <w:rFonts w:ascii="Arial" w:eastAsia="Arial" w:hAnsi="Arial" w:cs="Arial"/>
        </w:rPr>
      </w:pPr>
    </w:p>
    <w:p w:rsidR="004175BE" w:rsidRDefault="004175BE" w:rsidP="00EA3278">
      <w:pPr>
        <w:ind w:left="102" w:right="96"/>
        <w:jc w:val="both"/>
        <w:rPr>
          <w:rFonts w:ascii="Arial" w:eastAsia="Arial" w:hAnsi="Arial" w:cs="Arial"/>
        </w:rPr>
      </w:pPr>
    </w:p>
    <w:p w:rsidR="004175BE" w:rsidRPr="008F7210" w:rsidRDefault="004175BE" w:rsidP="00EA3278">
      <w:pPr>
        <w:ind w:left="102" w:right="96"/>
        <w:jc w:val="both"/>
        <w:rPr>
          <w:rFonts w:ascii="Arial" w:eastAsia="Arial" w:hAnsi="Arial" w:cs="Arial"/>
        </w:rPr>
      </w:pPr>
    </w:p>
    <w:p w:rsidR="00707E1C" w:rsidRDefault="00707E1C" w:rsidP="00EA3278">
      <w:pPr>
        <w:ind w:left="102" w:right="96"/>
        <w:jc w:val="both"/>
        <w:rPr>
          <w:rFonts w:ascii="Arial" w:eastAsia="Arial" w:hAnsi="Arial" w:cs="Arial"/>
        </w:rPr>
      </w:pPr>
    </w:p>
    <w:p w:rsidR="00707E1C" w:rsidRDefault="00707E1C" w:rsidP="00707E1C">
      <w:pPr>
        <w:jc w:val="both"/>
        <w:rPr>
          <w:rFonts w:ascii="Arial" w:hAnsi="Arial" w:cs="Arial"/>
          <w:lang w:val="sr-Cyrl-CS"/>
        </w:rPr>
      </w:pPr>
      <w:r w:rsidRPr="00977163">
        <w:rPr>
          <w:rFonts w:ascii="Arial" w:hAnsi="Arial" w:cs="Arial"/>
          <w:lang w:val="sr-Cyrl-CS"/>
        </w:rPr>
        <w:lastRenderedPageBreak/>
        <w:t>Применом критеријума за доделу уговора "</w:t>
      </w:r>
      <w:r>
        <w:rPr>
          <w:rFonts w:ascii="Arial" w:hAnsi="Arial" w:cs="Arial"/>
          <w:lang w:val="sr-Cyrl-CS"/>
        </w:rPr>
        <w:t>економски најповољнија понуда</w:t>
      </w:r>
      <w:r w:rsidRPr="00977163">
        <w:rPr>
          <w:rFonts w:ascii="Arial" w:hAnsi="Arial" w:cs="Arial"/>
          <w:lang w:val="sr-Cyrl-CS"/>
        </w:rPr>
        <w:t>", Комисија је рангирала понуд</w:t>
      </w:r>
      <w:r w:rsidR="000D498D">
        <w:rPr>
          <w:rFonts w:ascii="Arial" w:hAnsi="Arial" w:cs="Arial"/>
          <w:lang w:val="sr-Cyrl-CS"/>
        </w:rPr>
        <w:t>е</w:t>
      </w:r>
      <w:r w:rsidRPr="00977163">
        <w:rPr>
          <w:rFonts w:ascii="Arial" w:hAnsi="Arial" w:cs="Arial"/>
          <w:lang w:val="sr-Cyrl-CS"/>
        </w:rPr>
        <w:t xml:space="preserve"> на следећи начин:</w:t>
      </w:r>
    </w:p>
    <w:p w:rsidR="00707E1C" w:rsidRPr="00977163" w:rsidRDefault="00707E1C" w:rsidP="00707E1C">
      <w:pPr>
        <w:jc w:val="both"/>
        <w:rPr>
          <w:rFonts w:ascii="Arial" w:hAnsi="Arial" w:cs="Arial"/>
          <w:lang w:val="sr-Cyrl-CS"/>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5271"/>
        <w:gridCol w:w="897"/>
        <w:gridCol w:w="1249"/>
        <w:gridCol w:w="973"/>
      </w:tblGrid>
      <w:tr w:rsidR="00707E1C" w:rsidTr="00707E1C">
        <w:trPr>
          <w:trHeight w:val="408"/>
        </w:trPr>
        <w:tc>
          <w:tcPr>
            <w:tcW w:w="352" w:type="pct"/>
            <w:tcBorders>
              <w:top w:val="single" w:sz="4" w:space="0" w:color="auto"/>
              <w:left w:val="single" w:sz="4" w:space="0" w:color="auto"/>
              <w:right w:val="single" w:sz="4" w:space="0" w:color="auto"/>
            </w:tcBorders>
            <w:shd w:val="clear" w:color="auto" w:fill="auto"/>
            <w:vAlign w:val="center"/>
          </w:tcPr>
          <w:p w:rsidR="00707E1C" w:rsidRPr="00F3356E" w:rsidRDefault="00707E1C" w:rsidP="002411C7">
            <w:pPr>
              <w:jc w:val="center"/>
              <w:rPr>
                <w:rFonts w:ascii="Arial" w:hAnsi="Arial" w:cs="Arial"/>
                <w:b/>
                <w:w w:val="90"/>
                <w:lang w:val="sr-Cyrl-CS"/>
              </w:rPr>
            </w:pPr>
            <w:r w:rsidRPr="00F3356E">
              <w:rPr>
                <w:rFonts w:ascii="Arial" w:hAnsi="Arial" w:cs="Arial"/>
                <w:b/>
                <w:w w:val="90"/>
                <w:lang w:val="sr-Cyrl-CS"/>
              </w:rPr>
              <w:t>Број</w:t>
            </w:r>
          </w:p>
        </w:tc>
        <w:tc>
          <w:tcPr>
            <w:tcW w:w="2920" w:type="pct"/>
            <w:tcBorders>
              <w:top w:val="single" w:sz="4" w:space="0" w:color="auto"/>
              <w:left w:val="single" w:sz="4" w:space="0" w:color="auto"/>
              <w:right w:val="single" w:sz="4" w:space="0" w:color="auto"/>
            </w:tcBorders>
            <w:shd w:val="clear" w:color="auto" w:fill="auto"/>
            <w:vAlign w:val="center"/>
          </w:tcPr>
          <w:p w:rsidR="00707E1C" w:rsidRPr="00F3356E" w:rsidRDefault="00707E1C" w:rsidP="002411C7">
            <w:pPr>
              <w:jc w:val="center"/>
              <w:rPr>
                <w:rFonts w:ascii="Arial" w:hAnsi="Arial" w:cs="Arial"/>
                <w:b/>
                <w:w w:val="90"/>
                <w:lang w:val="sr-Cyrl-CS"/>
              </w:rPr>
            </w:pPr>
            <w:r w:rsidRPr="00F3356E">
              <w:rPr>
                <w:rFonts w:ascii="Arial" w:hAnsi="Arial" w:cs="Arial"/>
                <w:b/>
                <w:w w:val="90"/>
                <w:lang w:val="sr-Cyrl-CS"/>
              </w:rPr>
              <w:t>Назив понуђача</w:t>
            </w:r>
          </w:p>
        </w:tc>
        <w:tc>
          <w:tcPr>
            <w:tcW w:w="497" w:type="pct"/>
            <w:tcBorders>
              <w:top w:val="single" w:sz="4" w:space="0" w:color="auto"/>
              <w:left w:val="single" w:sz="4" w:space="0" w:color="auto"/>
              <w:right w:val="single" w:sz="4" w:space="0" w:color="auto"/>
            </w:tcBorders>
            <w:shd w:val="clear" w:color="auto" w:fill="auto"/>
            <w:vAlign w:val="center"/>
          </w:tcPr>
          <w:p w:rsidR="00707E1C" w:rsidRPr="00F3356E" w:rsidRDefault="00707E1C" w:rsidP="002411C7">
            <w:pPr>
              <w:jc w:val="center"/>
              <w:rPr>
                <w:rFonts w:ascii="Arial" w:hAnsi="Arial" w:cs="Arial"/>
                <w:b/>
                <w:w w:val="90"/>
                <w:lang w:val="sr-Cyrl-CS"/>
              </w:rPr>
            </w:pPr>
            <w:r>
              <w:rPr>
                <w:rFonts w:ascii="Arial" w:hAnsi="Arial" w:cs="Arial"/>
                <w:b/>
                <w:noProof/>
                <w:w w:val="90"/>
                <w:lang w:val="sr-Cyrl-CS"/>
              </w:rPr>
              <w:t>Цена</w:t>
            </w:r>
          </w:p>
        </w:tc>
        <w:tc>
          <w:tcPr>
            <w:tcW w:w="692" w:type="pct"/>
            <w:tcBorders>
              <w:top w:val="single" w:sz="4" w:space="0" w:color="auto"/>
              <w:left w:val="single" w:sz="4" w:space="0" w:color="auto"/>
              <w:right w:val="single" w:sz="4" w:space="0" w:color="auto"/>
            </w:tcBorders>
            <w:vAlign w:val="center"/>
          </w:tcPr>
          <w:p w:rsidR="00707E1C" w:rsidRDefault="00707E1C" w:rsidP="002411C7">
            <w:pPr>
              <w:jc w:val="center"/>
              <w:rPr>
                <w:rFonts w:ascii="Arial" w:hAnsi="Arial" w:cs="Arial"/>
                <w:b/>
                <w:noProof/>
                <w:w w:val="90"/>
                <w:lang w:val="sr-Cyrl-CS"/>
              </w:rPr>
            </w:pPr>
            <w:r>
              <w:rPr>
                <w:rFonts w:ascii="Arial" w:hAnsi="Arial" w:cs="Arial"/>
                <w:b/>
                <w:noProof/>
                <w:w w:val="90"/>
                <w:lang w:val="sr-Cyrl-CS"/>
              </w:rPr>
              <w:t>Рок испоруке</w:t>
            </w:r>
          </w:p>
        </w:tc>
        <w:tc>
          <w:tcPr>
            <w:tcW w:w="539" w:type="pct"/>
            <w:tcBorders>
              <w:top w:val="single" w:sz="4" w:space="0" w:color="auto"/>
              <w:left w:val="single" w:sz="4" w:space="0" w:color="auto"/>
              <w:right w:val="single" w:sz="4" w:space="0" w:color="auto"/>
            </w:tcBorders>
            <w:vAlign w:val="center"/>
          </w:tcPr>
          <w:p w:rsidR="00707E1C" w:rsidRDefault="00707E1C" w:rsidP="002411C7">
            <w:pPr>
              <w:jc w:val="center"/>
              <w:rPr>
                <w:rFonts w:ascii="Arial" w:hAnsi="Arial" w:cs="Arial"/>
                <w:b/>
                <w:noProof/>
                <w:w w:val="90"/>
                <w:lang w:val="sr-Cyrl-CS"/>
              </w:rPr>
            </w:pPr>
            <w:r>
              <w:rPr>
                <w:rFonts w:ascii="Arial" w:hAnsi="Arial" w:cs="Arial"/>
                <w:b/>
                <w:noProof/>
                <w:w w:val="90"/>
                <w:lang w:val="sr-Cyrl-CS"/>
              </w:rPr>
              <w:t>УКУПНО</w:t>
            </w:r>
          </w:p>
        </w:tc>
      </w:tr>
      <w:tr w:rsidR="00707E1C" w:rsidTr="00707E1C">
        <w:trPr>
          <w:trHeight w:val="345"/>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707E1C" w:rsidRPr="00F3356E" w:rsidRDefault="00707E1C" w:rsidP="002411C7">
            <w:pPr>
              <w:jc w:val="center"/>
              <w:rPr>
                <w:rFonts w:ascii="Arial" w:hAnsi="Arial" w:cs="Arial"/>
                <w:b/>
                <w:w w:val="90"/>
                <w:lang w:val="sr-Cyrl-CS"/>
              </w:rPr>
            </w:pPr>
            <w:r>
              <w:rPr>
                <w:rFonts w:ascii="Arial" w:hAnsi="Arial" w:cs="Arial"/>
                <w:b/>
                <w:w w:val="90"/>
                <w:lang w:val="sr-Cyrl-CS"/>
              </w:rPr>
              <w:t>1.</w:t>
            </w:r>
          </w:p>
        </w:tc>
        <w:tc>
          <w:tcPr>
            <w:tcW w:w="2920" w:type="pct"/>
            <w:tcBorders>
              <w:top w:val="single" w:sz="4" w:space="0" w:color="auto"/>
              <w:left w:val="single" w:sz="4" w:space="0" w:color="auto"/>
              <w:bottom w:val="single" w:sz="4" w:space="0" w:color="auto"/>
              <w:right w:val="single" w:sz="4" w:space="0" w:color="auto"/>
            </w:tcBorders>
            <w:shd w:val="clear" w:color="auto" w:fill="auto"/>
            <w:vAlign w:val="center"/>
          </w:tcPr>
          <w:p w:rsidR="00707E1C" w:rsidRPr="00707E1C" w:rsidRDefault="00707E1C" w:rsidP="002411C7">
            <w:pPr>
              <w:jc w:val="center"/>
              <w:rPr>
                <w:rFonts w:ascii="Arial" w:hAnsi="Arial" w:cs="Arial"/>
                <w:noProof/>
                <w:w w:val="90"/>
                <w:lang w:val="sr-Cyrl-CS"/>
              </w:rPr>
            </w:pPr>
            <w:r w:rsidRPr="00707E1C">
              <w:rPr>
                <w:rFonts w:ascii="Arial" w:hAnsi="Arial" w:cs="Arial"/>
                <w:bCs/>
                <w:noProof/>
              </w:rPr>
              <w:t>„Мис систем“, Међународни пут 83, Ченеј/“Кабелнет“ Д.О.О, Стефана Првоввенчаног 1, Нови Сад</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707E1C" w:rsidRDefault="00707E1C" w:rsidP="002411C7">
            <w:pPr>
              <w:jc w:val="center"/>
              <w:rPr>
                <w:rFonts w:ascii="Arial" w:hAnsi="Arial" w:cs="Arial"/>
                <w:noProof/>
                <w:w w:val="90"/>
                <w:sz w:val="22"/>
                <w:szCs w:val="22"/>
                <w:lang w:val="sr-Cyrl-CS"/>
              </w:rPr>
            </w:pPr>
            <w:r>
              <w:rPr>
                <w:rFonts w:ascii="Arial" w:hAnsi="Arial" w:cs="Arial"/>
                <w:noProof/>
                <w:w w:val="90"/>
                <w:sz w:val="22"/>
                <w:szCs w:val="22"/>
                <w:lang w:val="sr-Cyrl-CS"/>
              </w:rPr>
              <w:t>85</w:t>
            </w:r>
          </w:p>
        </w:tc>
        <w:tc>
          <w:tcPr>
            <w:tcW w:w="692" w:type="pct"/>
            <w:tcBorders>
              <w:top w:val="single" w:sz="4" w:space="0" w:color="auto"/>
              <w:left w:val="single" w:sz="4" w:space="0" w:color="auto"/>
              <w:bottom w:val="single" w:sz="4" w:space="0" w:color="auto"/>
              <w:right w:val="single" w:sz="4" w:space="0" w:color="auto"/>
            </w:tcBorders>
            <w:vAlign w:val="center"/>
          </w:tcPr>
          <w:p w:rsidR="00707E1C" w:rsidRDefault="00707E1C" w:rsidP="002411C7">
            <w:pPr>
              <w:jc w:val="center"/>
              <w:rPr>
                <w:rFonts w:ascii="Arial" w:hAnsi="Arial" w:cs="Arial"/>
                <w:noProof/>
                <w:w w:val="90"/>
                <w:sz w:val="22"/>
                <w:szCs w:val="22"/>
                <w:lang w:val="sr-Cyrl-CS"/>
              </w:rPr>
            </w:pPr>
            <w:r>
              <w:rPr>
                <w:rFonts w:ascii="Arial" w:hAnsi="Arial" w:cs="Arial"/>
                <w:noProof/>
                <w:w w:val="90"/>
                <w:sz w:val="22"/>
                <w:szCs w:val="22"/>
                <w:lang w:val="sr-Cyrl-CS"/>
              </w:rPr>
              <w:t>15</w:t>
            </w:r>
          </w:p>
        </w:tc>
        <w:tc>
          <w:tcPr>
            <w:tcW w:w="539" w:type="pct"/>
            <w:tcBorders>
              <w:top w:val="single" w:sz="4" w:space="0" w:color="auto"/>
              <w:left w:val="single" w:sz="4" w:space="0" w:color="auto"/>
              <w:bottom w:val="single" w:sz="4" w:space="0" w:color="auto"/>
              <w:right w:val="single" w:sz="4" w:space="0" w:color="auto"/>
            </w:tcBorders>
            <w:vAlign w:val="center"/>
          </w:tcPr>
          <w:p w:rsidR="00707E1C" w:rsidRPr="00E9554B" w:rsidRDefault="00707E1C" w:rsidP="002411C7">
            <w:pPr>
              <w:jc w:val="center"/>
              <w:rPr>
                <w:rFonts w:ascii="Arial" w:hAnsi="Arial" w:cs="Arial"/>
                <w:b/>
                <w:noProof/>
                <w:w w:val="90"/>
                <w:sz w:val="22"/>
                <w:szCs w:val="22"/>
                <w:lang w:val="sr-Cyrl-CS"/>
              </w:rPr>
            </w:pPr>
            <w:r w:rsidRPr="00E9554B">
              <w:rPr>
                <w:rFonts w:ascii="Arial" w:hAnsi="Arial" w:cs="Arial"/>
                <w:b/>
                <w:noProof/>
                <w:w w:val="90"/>
                <w:sz w:val="22"/>
                <w:szCs w:val="22"/>
                <w:lang w:val="sr-Cyrl-CS"/>
              </w:rPr>
              <w:t>100</w:t>
            </w:r>
          </w:p>
        </w:tc>
      </w:tr>
      <w:tr w:rsidR="00707E1C" w:rsidTr="00707E1C">
        <w:trPr>
          <w:trHeight w:val="345"/>
        </w:trPr>
        <w:tc>
          <w:tcPr>
            <w:tcW w:w="352" w:type="pct"/>
            <w:tcBorders>
              <w:top w:val="single" w:sz="4" w:space="0" w:color="auto"/>
              <w:left w:val="single" w:sz="4" w:space="0" w:color="auto"/>
              <w:right w:val="single" w:sz="4" w:space="0" w:color="auto"/>
            </w:tcBorders>
            <w:shd w:val="clear" w:color="auto" w:fill="auto"/>
            <w:vAlign w:val="center"/>
          </w:tcPr>
          <w:p w:rsidR="00707E1C" w:rsidRDefault="00707E1C" w:rsidP="002411C7">
            <w:pPr>
              <w:jc w:val="center"/>
              <w:rPr>
                <w:rFonts w:ascii="Arial" w:hAnsi="Arial" w:cs="Arial"/>
                <w:b/>
                <w:w w:val="90"/>
                <w:lang w:val="sr-Cyrl-CS"/>
              </w:rPr>
            </w:pPr>
            <w:r>
              <w:rPr>
                <w:rFonts w:ascii="Arial" w:hAnsi="Arial" w:cs="Arial"/>
                <w:b/>
                <w:w w:val="90"/>
                <w:lang w:val="sr-Cyrl-CS"/>
              </w:rPr>
              <w:t>2.</w:t>
            </w:r>
          </w:p>
        </w:tc>
        <w:tc>
          <w:tcPr>
            <w:tcW w:w="2920" w:type="pct"/>
            <w:tcBorders>
              <w:top w:val="single" w:sz="4" w:space="0" w:color="auto"/>
              <w:left w:val="single" w:sz="4" w:space="0" w:color="auto"/>
              <w:right w:val="single" w:sz="4" w:space="0" w:color="auto"/>
            </w:tcBorders>
            <w:shd w:val="clear" w:color="auto" w:fill="auto"/>
            <w:vAlign w:val="center"/>
          </w:tcPr>
          <w:p w:rsidR="00707E1C" w:rsidRPr="00707E1C" w:rsidRDefault="00707E1C" w:rsidP="002411C7">
            <w:pPr>
              <w:jc w:val="center"/>
              <w:rPr>
                <w:rFonts w:ascii="Arial" w:hAnsi="Arial"/>
              </w:rPr>
            </w:pPr>
            <w:r w:rsidRPr="00707E1C">
              <w:rPr>
                <w:rFonts w:ascii="Arial" w:hAnsi="Arial" w:cs="Arial"/>
                <w:bCs/>
                <w:noProof/>
              </w:rPr>
              <w:t>„Premtec“, Привредникова 8а, Нови Сад</w:t>
            </w:r>
          </w:p>
        </w:tc>
        <w:tc>
          <w:tcPr>
            <w:tcW w:w="497" w:type="pct"/>
            <w:tcBorders>
              <w:top w:val="single" w:sz="4" w:space="0" w:color="auto"/>
              <w:left w:val="single" w:sz="4" w:space="0" w:color="auto"/>
              <w:right w:val="single" w:sz="4" w:space="0" w:color="auto"/>
            </w:tcBorders>
            <w:shd w:val="clear" w:color="auto" w:fill="auto"/>
            <w:vAlign w:val="center"/>
          </w:tcPr>
          <w:p w:rsidR="00707E1C" w:rsidRDefault="00F460EA" w:rsidP="002411C7">
            <w:pPr>
              <w:jc w:val="center"/>
              <w:rPr>
                <w:rFonts w:ascii="Arial" w:hAnsi="Arial" w:cs="Arial"/>
                <w:noProof/>
                <w:w w:val="90"/>
                <w:sz w:val="22"/>
                <w:szCs w:val="22"/>
                <w:lang w:val="sr-Cyrl-CS"/>
              </w:rPr>
            </w:pPr>
            <w:r>
              <w:rPr>
                <w:rFonts w:ascii="Arial" w:hAnsi="Arial" w:cs="Arial"/>
                <w:noProof/>
                <w:w w:val="90"/>
                <w:sz w:val="22"/>
                <w:szCs w:val="22"/>
                <w:lang w:val="sr-Cyrl-CS"/>
              </w:rPr>
              <w:t>72,07</w:t>
            </w:r>
          </w:p>
        </w:tc>
        <w:tc>
          <w:tcPr>
            <w:tcW w:w="692" w:type="pct"/>
            <w:tcBorders>
              <w:top w:val="single" w:sz="4" w:space="0" w:color="auto"/>
              <w:left w:val="single" w:sz="4" w:space="0" w:color="auto"/>
              <w:right w:val="single" w:sz="4" w:space="0" w:color="auto"/>
            </w:tcBorders>
            <w:vAlign w:val="center"/>
          </w:tcPr>
          <w:p w:rsidR="00707E1C" w:rsidRDefault="00707E1C" w:rsidP="002411C7">
            <w:pPr>
              <w:jc w:val="center"/>
              <w:rPr>
                <w:rFonts w:ascii="Arial" w:hAnsi="Arial" w:cs="Arial"/>
                <w:noProof/>
                <w:w w:val="90"/>
                <w:sz w:val="22"/>
                <w:szCs w:val="22"/>
                <w:lang w:val="sr-Cyrl-CS"/>
              </w:rPr>
            </w:pPr>
            <w:r>
              <w:rPr>
                <w:rFonts w:ascii="Arial" w:hAnsi="Arial" w:cs="Arial"/>
                <w:noProof/>
                <w:w w:val="90"/>
                <w:sz w:val="22"/>
                <w:szCs w:val="22"/>
                <w:lang w:val="sr-Cyrl-CS"/>
              </w:rPr>
              <w:t>15</w:t>
            </w:r>
          </w:p>
        </w:tc>
        <w:tc>
          <w:tcPr>
            <w:tcW w:w="539" w:type="pct"/>
            <w:tcBorders>
              <w:top w:val="single" w:sz="4" w:space="0" w:color="auto"/>
              <w:left w:val="single" w:sz="4" w:space="0" w:color="auto"/>
              <w:right w:val="single" w:sz="4" w:space="0" w:color="auto"/>
            </w:tcBorders>
            <w:vAlign w:val="center"/>
          </w:tcPr>
          <w:p w:rsidR="00707E1C" w:rsidRPr="00E9554B" w:rsidRDefault="004175BE" w:rsidP="002411C7">
            <w:pPr>
              <w:jc w:val="center"/>
              <w:rPr>
                <w:rFonts w:ascii="Arial" w:hAnsi="Arial" w:cs="Arial"/>
                <w:b/>
                <w:noProof/>
                <w:w w:val="90"/>
                <w:sz w:val="22"/>
                <w:szCs w:val="22"/>
                <w:lang w:val="sr-Cyrl-CS"/>
              </w:rPr>
            </w:pPr>
            <w:r>
              <w:rPr>
                <w:rFonts w:ascii="Arial" w:hAnsi="Arial" w:cs="Arial"/>
                <w:b/>
                <w:noProof/>
                <w:w w:val="90"/>
                <w:sz w:val="22"/>
                <w:szCs w:val="22"/>
                <w:lang w:val="sr-Cyrl-CS"/>
              </w:rPr>
              <w:t>87,07</w:t>
            </w:r>
          </w:p>
        </w:tc>
      </w:tr>
    </w:tbl>
    <w:p w:rsidR="00707E1C" w:rsidRPr="00707E1C" w:rsidRDefault="00707E1C" w:rsidP="00EA3278">
      <w:pPr>
        <w:ind w:left="102" w:right="96"/>
        <w:jc w:val="both"/>
        <w:rPr>
          <w:rFonts w:ascii="Arial" w:eastAsia="Arial" w:hAnsi="Arial" w:cs="Arial"/>
        </w:rPr>
      </w:pPr>
    </w:p>
    <w:p w:rsidR="00EA3278" w:rsidRDefault="00EA3278">
      <w:pPr>
        <w:ind w:left="102" w:right="78"/>
        <w:jc w:val="both"/>
        <w:rPr>
          <w:rFonts w:ascii="Arial" w:eastAsia="Arial" w:hAnsi="Arial" w:cs="Arial"/>
        </w:rPr>
      </w:pPr>
    </w:p>
    <w:p w:rsidR="00EA3278" w:rsidRPr="00EA3278" w:rsidRDefault="00EA3278" w:rsidP="00EA3278">
      <w:pPr>
        <w:ind w:right="78"/>
        <w:jc w:val="both"/>
        <w:rPr>
          <w:rFonts w:ascii="Arial" w:eastAsia="Arial" w:hAnsi="Arial" w:cs="Arial"/>
        </w:rPr>
        <w:sectPr w:rsidR="00EA3278" w:rsidRPr="00EA3278">
          <w:pgSz w:w="12240" w:h="15840"/>
          <w:pgMar w:top="1340" w:right="1640" w:bottom="280" w:left="1600" w:header="720" w:footer="720" w:gutter="0"/>
          <w:cols w:space="720"/>
        </w:sectPr>
      </w:pPr>
    </w:p>
    <w:p w:rsidR="00D27233" w:rsidRDefault="00303CF7" w:rsidP="00303CF7">
      <w:pPr>
        <w:ind w:right="268"/>
        <w:jc w:val="both"/>
        <w:rPr>
          <w:rFonts w:ascii="Arial" w:eastAsia="Arial" w:hAnsi="Arial" w:cs="Arial"/>
        </w:rPr>
      </w:pPr>
      <w:r>
        <w:rPr>
          <w:sz w:val="22"/>
          <w:szCs w:val="22"/>
        </w:rPr>
        <w:lastRenderedPageBreak/>
        <w:t xml:space="preserve">  </w:t>
      </w:r>
      <w:r w:rsidR="00D603DD">
        <w:rPr>
          <w:rFonts w:ascii="Arial" w:eastAsia="Arial" w:hAnsi="Arial" w:cs="Arial"/>
        </w:rPr>
        <w:t>Комисија, после стручне оцене понуда, констатује да је у поступку јавне набавке добара –</w:t>
      </w:r>
    </w:p>
    <w:p w:rsidR="00D27233" w:rsidRDefault="00CA530D" w:rsidP="00B27FA0">
      <w:pPr>
        <w:ind w:left="102" w:right="361"/>
        <w:jc w:val="both"/>
        <w:rPr>
          <w:rFonts w:ascii="Arial" w:eastAsia="Arial" w:hAnsi="Arial" w:cs="Arial"/>
        </w:rPr>
      </w:pPr>
      <w:r>
        <w:rPr>
          <w:rFonts w:ascii="Arial" w:eastAsia="Arial" w:hAnsi="Arial" w:cs="Arial"/>
        </w:rPr>
        <w:t>м</w:t>
      </w:r>
      <w:r w:rsidR="00B27FA0">
        <w:rPr>
          <w:rFonts w:ascii="Arial" w:eastAsia="Arial" w:hAnsi="Arial" w:cs="Arial"/>
        </w:rPr>
        <w:t>еханизације и опреме ЈН ОП 01/18</w:t>
      </w:r>
      <w:r w:rsidR="00D603DD">
        <w:rPr>
          <w:rFonts w:ascii="Arial" w:eastAsia="Arial" w:hAnsi="Arial" w:cs="Arial"/>
        </w:rPr>
        <w:t>, на</w:t>
      </w:r>
      <w:r w:rsidR="00B27FA0">
        <w:rPr>
          <w:rFonts w:ascii="Arial" w:eastAsia="Arial" w:hAnsi="Arial" w:cs="Arial"/>
        </w:rPr>
        <w:t>јповољнија понуда  број ЈН ОП 01/18-1</w:t>
      </w:r>
      <w:r w:rsidR="00D603DD">
        <w:rPr>
          <w:rFonts w:ascii="Arial" w:eastAsia="Arial" w:hAnsi="Arial" w:cs="Arial"/>
        </w:rPr>
        <w:t xml:space="preserve"> од</w:t>
      </w:r>
      <w:r w:rsidR="00B27FA0">
        <w:rPr>
          <w:rFonts w:ascii="Arial" w:eastAsia="Arial" w:hAnsi="Arial" w:cs="Arial"/>
        </w:rPr>
        <w:t xml:space="preserve"> 31. јула 2018</w:t>
      </w:r>
      <w:r w:rsidR="00D603DD">
        <w:rPr>
          <w:rFonts w:ascii="Arial" w:eastAsia="Arial" w:hAnsi="Arial" w:cs="Arial"/>
        </w:rPr>
        <w:t xml:space="preserve">.  године, </w:t>
      </w:r>
      <w:r>
        <w:rPr>
          <w:rFonts w:ascii="Arial" w:eastAsia="Arial" w:hAnsi="Arial" w:cs="Arial"/>
        </w:rPr>
        <w:t>групе</w:t>
      </w:r>
      <w:r w:rsidR="00D603DD">
        <w:rPr>
          <w:rFonts w:ascii="Arial" w:eastAsia="Arial" w:hAnsi="Arial" w:cs="Arial"/>
        </w:rPr>
        <w:t xml:space="preserve"> понуђача  „МИС  СИСТЕМ  Д.О.О“,  Међународни  пут  83,  21233</w:t>
      </w:r>
      <w:r w:rsidR="00B27FA0">
        <w:rPr>
          <w:rFonts w:ascii="Arial" w:eastAsia="Arial" w:hAnsi="Arial" w:cs="Arial"/>
        </w:rPr>
        <w:t xml:space="preserve"> </w:t>
      </w:r>
      <w:r w:rsidR="00D603DD">
        <w:rPr>
          <w:rFonts w:ascii="Arial" w:eastAsia="Arial" w:hAnsi="Arial" w:cs="Arial"/>
        </w:rPr>
        <w:t>Ченеј,  Нови  Сад   ПИБ 100453514,  матични  број  08317704</w:t>
      </w:r>
      <w:r>
        <w:rPr>
          <w:rFonts w:ascii="Arial" w:eastAsia="Arial" w:hAnsi="Arial" w:cs="Arial"/>
        </w:rPr>
        <w:t>/“КАБЕЛНЕТ“ Д.О.О. Стефана Првовенчаног 1, Нови Сад</w:t>
      </w:r>
      <w:r w:rsidR="00D603DD">
        <w:rPr>
          <w:rFonts w:ascii="Arial" w:eastAsia="Arial" w:hAnsi="Arial" w:cs="Arial"/>
        </w:rPr>
        <w:t xml:space="preserve"> </w:t>
      </w:r>
      <w:r>
        <w:rPr>
          <w:rFonts w:ascii="Arial" w:eastAsia="Arial" w:hAnsi="Arial" w:cs="Arial"/>
        </w:rPr>
        <w:t xml:space="preserve"> и  предлаже  Наручиоцу  да  групи понуђача</w:t>
      </w:r>
      <w:r w:rsidR="00D603DD">
        <w:rPr>
          <w:rFonts w:ascii="Arial" w:eastAsia="Arial" w:hAnsi="Arial" w:cs="Arial"/>
        </w:rPr>
        <w:t xml:space="preserve"> додели уговор о предметној набавци добара </w:t>
      </w:r>
      <w:r w:rsidR="00B27FA0">
        <w:rPr>
          <w:rFonts w:ascii="Arial" w:eastAsia="Arial" w:hAnsi="Arial" w:cs="Arial"/>
        </w:rPr>
        <w:t>-  механизације и опреме</w:t>
      </w:r>
      <w:r w:rsidR="00D603DD">
        <w:rPr>
          <w:rFonts w:ascii="Arial" w:eastAsia="Arial" w:hAnsi="Arial" w:cs="Arial"/>
        </w:rPr>
        <w:t>.</w:t>
      </w:r>
    </w:p>
    <w:p w:rsidR="00D27233" w:rsidRDefault="00D27233">
      <w:pPr>
        <w:spacing w:line="120" w:lineRule="exact"/>
        <w:rPr>
          <w:sz w:val="12"/>
          <w:szCs w:val="12"/>
        </w:rPr>
      </w:pPr>
    </w:p>
    <w:p w:rsidR="00D27233" w:rsidRDefault="00F460EA">
      <w:pPr>
        <w:spacing w:line="220" w:lineRule="exact"/>
        <w:ind w:left="102" w:right="128"/>
        <w:jc w:val="both"/>
        <w:rPr>
          <w:rFonts w:ascii="Arial" w:eastAsia="Arial" w:hAnsi="Arial" w:cs="Arial"/>
        </w:rPr>
      </w:pPr>
      <w:r>
        <w:rPr>
          <w:rFonts w:ascii="Arial" w:eastAsia="Arial" w:hAnsi="Arial" w:cs="Arial"/>
        </w:rPr>
        <w:t>Цена: 5.509.605,000</w:t>
      </w:r>
      <w:r w:rsidR="00D603DD">
        <w:rPr>
          <w:rFonts w:ascii="Arial" w:eastAsia="Arial" w:hAnsi="Arial" w:cs="Arial"/>
        </w:rPr>
        <w:t xml:space="preserve"> динара без обрачунатог поре</w:t>
      </w:r>
      <w:r w:rsidR="00CA530D">
        <w:rPr>
          <w:rFonts w:ascii="Arial" w:eastAsia="Arial" w:hAnsi="Arial" w:cs="Arial"/>
        </w:rPr>
        <w:t xml:space="preserve">за на додату </w:t>
      </w:r>
      <w:r>
        <w:rPr>
          <w:rFonts w:ascii="Arial" w:eastAsia="Arial" w:hAnsi="Arial" w:cs="Arial"/>
        </w:rPr>
        <w:t>вредност, односно 6.611.526,00</w:t>
      </w:r>
      <w:r w:rsidR="00D603DD">
        <w:rPr>
          <w:rFonts w:ascii="Arial" w:eastAsia="Arial" w:hAnsi="Arial" w:cs="Arial"/>
        </w:rPr>
        <w:t xml:space="preserve"> динара са обрачунатим порезом на додату вредност.</w:t>
      </w:r>
    </w:p>
    <w:p w:rsidR="00D27233" w:rsidRDefault="00D27233">
      <w:pPr>
        <w:spacing w:before="8" w:line="100" w:lineRule="exact"/>
        <w:rPr>
          <w:sz w:val="10"/>
          <w:szCs w:val="10"/>
        </w:rPr>
      </w:pPr>
    </w:p>
    <w:p w:rsidR="00D27233" w:rsidRDefault="00D603DD">
      <w:pPr>
        <w:ind w:left="102" w:right="6127"/>
        <w:jc w:val="both"/>
        <w:rPr>
          <w:rFonts w:ascii="Arial" w:eastAsia="Arial" w:hAnsi="Arial" w:cs="Arial"/>
        </w:rPr>
      </w:pPr>
      <w:r>
        <w:rPr>
          <w:rFonts w:ascii="Arial" w:eastAsia="Arial" w:hAnsi="Arial" w:cs="Arial"/>
        </w:rPr>
        <w:t>Рок испоруке: 7 (седам) дана.</w:t>
      </w:r>
    </w:p>
    <w:p w:rsidR="00D27233" w:rsidRDefault="00D27233">
      <w:pPr>
        <w:spacing w:before="2" w:line="120" w:lineRule="exact"/>
        <w:rPr>
          <w:sz w:val="12"/>
          <w:szCs w:val="12"/>
        </w:rPr>
      </w:pPr>
    </w:p>
    <w:p w:rsidR="00D27233" w:rsidRDefault="00D603DD">
      <w:pPr>
        <w:ind w:left="102" w:right="74"/>
        <w:jc w:val="both"/>
        <w:rPr>
          <w:rFonts w:ascii="Arial" w:eastAsia="Arial" w:hAnsi="Arial" w:cs="Arial"/>
        </w:rPr>
      </w:pPr>
      <w:r>
        <w:rPr>
          <w:rFonts w:ascii="Arial" w:eastAsia="Arial" w:hAnsi="Arial" w:cs="Arial"/>
        </w:rPr>
        <w:t>Као  гарантни  рок  за  сва  понуђена  добра,  у  складу  са  конкурсном  документацијом  за предметну јавну набавку, узима се гарантни рок који даје произвођач, а који није и не може бити краћи од једне године.</w:t>
      </w:r>
    </w:p>
    <w:p w:rsidR="00D27233" w:rsidRDefault="00D27233">
      <w:pPr>
        <w:spacing w:line="120" w:lineRule="exact"/>
        <w:rPr>
          <w:sz w:val="12"/>
          <w:szCs w:val="12"/>
        </w:rPr>
      </w:pPr>
    </w:p>
    <w:p w:rsidR="00707E1C" w:rsidRDefault="00707E1C" w:rsidP="008F7210">
      <w:pPr>
        <w:spacing w:before="80"/>
        <w:ind w:right="66"/>
        <w:rPr>
          <w:rFonts w:ascii="Arial" w:eastAsia="Arial" w:hAnsi="Arial" w:cs="Arial"/>
        </w:rPr>
      </w:pPr>
      <w:r>
        <w:rPr>
          <w:rFonts w:ascii="Arial" w:eastAsia="Arial" w:hAnsi="Arial" w:cs="Arial"/>
        </w:rPr>
        <w:t>Наручилац  је  прихватио  предлог  Комисије  за  јавну  набавку  добара  ЈН  ОП  01/18  да  се групи понуђача „МИС   СИСТЕМ   Д.О.О“,   Међународни   пут   83,   21233   Ченеј,   Нови   Сад,   ПИБ 100453514,  матични  број  08317704/“КАБЕЛНЕТ“ Д.О.О., Стефана Првовенчаног 1, Нови Сад,</w:t>
      </w:r>
      <w:r w:rsidR="009A5B37">
        <w:rPr>
          <w:rFonts w:ascii="Arial" w:eastAsia="Arial" w:hAnsi="Arial" w:cs="Arial"/>
        </w:rPr>
        <w:t xml:space="preserve"> </w:t>
      </w:r>
      <w:r w:rsidR="009A5B37">
        <w:rPr>
          <w:rFonts w:ascii="Arial" w:eastAsia="Arial" w:hAnsi="Arial" w:cs="Arial"/>
          <w:lang w:val="sr-Cyrl-RS"/>
        </w:rPr>
        <w:t>ПИБ 105386546, матични број 20369884,</w:t>
      </w:r>
      <w:r>
        <w:rPr>
          <w:rFonts w:ascii="Arial" w:eastAsia="Arial" w:hAnsi="Arial" w:cs="Arial"/>
        </w:rPr>
        <w:t xml:space="preserve">  додели  уговор  о  јавној  набавци,  те  је  одлучено  као  у диспозитиву.</w:t>
      </w:r>
    </w:p>
    <w:p w:rsidR="00707E1C" w:rsidRDefault="00707E1C" w:rsidP="00707E1C">
      <w:pPr>
        <w:spacing w:line="160" w:lineRule="exact"/>
        <w:rPr>
          <w:sz w:val="17"/>
          <w:szCs w:val="17"/>
        </w:rPr>
      </w:pPr>
    </w:p>
    <w:p w:rsidR="00707E1C" w:rsidRDefault="00707E1C" w:rsidP="00707E1C">
      <w:pPr>
        <w:spacing w:line="200" w:lineRule="exact"/>
      </w:pPr>
    </w:p>
    <w:p w:rsidR="00707E1C" w:rsidRDefault="00707E1C" w:rsidP="00707E1C">
      <w:pPr>
        <w:ind w:left="102"/>
        <w:rPr>
          <w:rFonts w:ascii="Arial" w:eastAsia="Arial" w:hAnsi="Arial" w:cs="Arial"/>
        </w:rPr>
      </w:pPr>
      <w:r>
        <w:rPr>
          <w:rFonts w:ascii="Arial" w:eastAsia="Arial" w:hAnsi="Arial" w:cs="Arial"/>
          <w:b/>
        </w:rPr>
        <w:t>ПОУКА О ПРАВНОМ ЛЕКУ:</w:t>
      </w:r>
    </w:p>
    <w:p w:rsidR="00707E1C" w:rsidRDefault="00707E1C" w:rsidP="00707E1C">
      <w:pPr>
        <w:spacing w:before="2" w:line="140" w:lineRule="exact"/>
        <w:rPr>
          <w:sz w:val="15"/>
          <w:szCs w:val="15"/>
        </w:rPr>
      </w:pPr>
    </w:p>
    <w:p w:rsidR="00707E1C" w:rsidRDefault="00707E1C" w:rsidP="00707E1C">
      <w:pPr>
        <w:spacing w:line="200" w:lineRule="exact"/>
      </w:pPr>
    </w:p>
    <w:p w:rsidR="00707E1C" w:rsidRDefault="00707E1C" w:rsidP="00707E1C">
      <w:pPr>
        <w:ind w:left="102" w:right="83"/>
        <w:rPr>
          <w:rFonts w:ascii="Arial" w:eastAsia="Arial" w:hAnsi="Arial" w:cs="Arial"/>
        </w:rPr>
      </w:pPr>
      <w:r>
        <w:rPr>
          <w:rFonts w:ascii="Arial" w:eastAsia="Arial" w:hAnsi="Arial" w:cs="Arial"/>
        </w:rPr>
        <w:t>Против  ове  одлуке  понуђач  може  поднети  Наручиоцу  захтев  за  заштиту  права  у  року  од десет дана од дана објављивања на Порталу јавних набавки (Члан 149. ЗЈН).</w:t>
      </w:r>
    </w:p>
    <w:p w:rsidR="00707E1C" w:rsidRDefault="00707E1C" w:rsidP="00707E1C">
      <w:pPr>
        <w:spacing w:before="4" w:line="100" w:lineRule="exact"/>
        <w:rPr>
          <w:sz w:val="11"/>
          <w:szCs w:val="11"/>
        </w:rPr>
      </w:pPr>
    </w:p>
    <w:p w:rsidR="00707E1C" w:rsidRDefault="00707E1C" w:rsidP="00707E1C">
      <w:pPr>
        <w:spacing w:line="200" w:lineRule="exact"/>
      </w:pPr>
    </w:p>
    <w:p w:rsidR="00707E1C" w:rsidRDefault="00707E1C" w:rsidP="00707E1C">
      <w:pPr>
        <w:spacing w:line="200" w:lineRule="exact"/>
      </w:pPr>
    </w:p>
    <w:p w:rsidR="00707E1C" w:rsidRDefault="00707E1C" w:rsidP="00707E1C">
      <w:pPr>
        <w:spacing w:line="200" w:lineRule="exact"/>
      </w:pPr>
    </w:p>
    <w:p w:rsidR="00707E1C" w:rsidRDefault="00707E1C" w:rsidP="00707E1C">
      <w:pPr>
        <w:spacing w:line="200" w:lineRule="exact"/>
      </w:pPr>
    </w:p>
    <w:p w:rsidR="00707E1C" w:rsidRDefault="00707E1C" w:rsidP="00707E1C">
      <w:pPr>
        <w:ind w:left="5703" w:right="596"/>
        <w:jc w:val="center"/>
        <w:rPr>
          <w:rFonts w:ascii="Arial" w:eastAsia="Arial" w:hAnsi="Arial" w:cs="Arial"/>
        </w:rPr>
      </w:pPr>
      <w:r>
        <w:rPr>
          <w:rFonts w:ascii="Arial" w:eastAsia="Arial" w:hAnsi="Arial" w:cs="Arial"/>
        </w:rPr>
        <w:t xml:space="preserve">ПРЕДСЕДНИЦА </w:t>
      </w:r>
      <w:r>
        <w:rPr>
          <w:rFonts w:ascii="Arial" w:eastAsia="Arial" w:hAnsi="Arial" w:cs="Arial"/>
          <w:w w:val="98"/>
        </w:rPr>
        <w:t xml:space="preserve">УПРАВНОГ </w:t>
      </w:r>
      <w:r>
        <w:rPr>
          <w:rFonts w:ascii="Arial" w:eastAsia="Arial" w:hAnsi="Arial" w:cs="Arial"/>
        </w:rPr>
        <w:t xml:space="preserve">ОДБОРА </w:t>
      </w:r>
      <w:r>
        <w:rPr>
          <w:rFonts w:ascii="Arial" w:eastAsia="Arial" w:hAnsi="Arial" w:cs="Arial"/>
          <w:w w:val="98"/>
        </w:rPr>
        <w:t>ФОНДА</w:t>
      </w:r>
    </w:p>
    <w:p w:rsidR="00707E1C" w:rsidRDefault="00707E1C" w:rsidP="00707E1C">
      <w:pPr>
        <w:spacing w:line="120" w:lineRule="exact"/>
        <w:rPr>
          <w:sz w:val="12"/>
          <w:szCs w:val="12"/>
        </w:rPr>
      </w:pPr>
    </w:p>
    <w:p w:rsidR="00707E1C" w:rsidRDefault="00707E1C" w:rsidP="00707E1C">
      <w:pPr>
        <w:ind w:left="5805" w:right="700"/>
        <w:jc w:val="center"/>
        <w:rPr>
          <w:rFonts w:ascii="Arial" w:eastAsia="Arial" w:hAnsi="Arial" w:cs="Arial"/>
        </w:rPr>
      </w:pPr>
      <w:r>
        <w:rPr>
          <w:rFonts w:ascii="Arial" w:eastAsia="Arial" w:hAnsi="Arial" w:cs="Arial"/>
        </w:rPr>
        <w:t xml:space="preserve">Нада Остојић Агбаба, </w:t>
      </w:r>
      <w:r>
        <w:rPr>
          <w:rFonts w:ascii="Arial" w:eastAsia="Arial" w:hAnsi="Arial" w:cs="Arial"/>
          <w:w w:val="98"/>
        </w:rPr>
        <w:t>с.р.</w:t>
      </w:r>
    </w:p>
    <w:p w:rsidR="00707E1C" w:rsidRPr="00707E1C" w:rsidRDefault="00707E1C">
      <w:pPr>
        <w:ind w:left="102" w:right="3902"/>
        <w:jc w:val="both"/>
        <w:rPr>
          <w:rFonts w:ascii="Arial" w:eastAsia="Arial" w:hAnsi="Arial" w:cs="Arial"/>
        </w:rPr>
        <w:sectPr w:rsidR="00707E1C" w:rsidRPr="00707E1C">
          <w:type w:val="continuous"/>
          <w:pgSz w:w="12240" w:h="15840"/>
          <w:pgMar w:top="1360" w:right="1620" w:bottom="280" w:left="1600" w:header="720" w:footer="720" w:gutter="0"/>
          <w:cols w:space="720"/>
        </w:sectPr>
      </w:pPr>
    </w:p>
    <w:p w:rsidR="00D27233" w:rsidRDefault="00D27233">
      <w:pPr>
        <w:ind w:left="5805" w:right="700"/>
        <w:jc w:val="center"/>
        <w:rPr>
          <w:rFonts w:ascii="Arial" w:eastAsia="Arial" w:hAnsi="Arial" w:cs="Arial"/>
        </w:rPr>
      </w:pPr>
    </w:p>
    <w:sectPr w:rsidR="00D27233" w:rsidSect="00D168D4">
      <w:pgSz w:w="12240" w:h="15840"/>
      <w:pgMar w:top="1380" w:right="16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57FE8"/>
    <w:multiLevelType w:val="multilevel"/>
    <w:tmpl w:val="69D6C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33"/>
    <w:rsid w:val="00000320"/>
    <w:rsid w:val="000D498D"/>
    <w:rsid w:val="000E50E1"/>
    <w:rsid w:val="001F24FD"/>
    <w:rsid w:val="002F5DD3"/>
    <w:rsid w:val="00303CF7"/>
    <w:rsid w:val="00327FFB"/>
    <w:rsid w:val="003F258B"/>
    <w:rsid w:val="00400D68"/>
    <w:rsid w:val="004175BE"/>
    <w:rsid w:val="00691433"/>
    <w:rsid w:val="00707E1C"/>
    <w:rsid w:val="007A567C"/>
    <w:rsid w:val="0083597A"/>
    <w:rsid w:val="008D189F"/>
    <w:rsid w:val="008F7210"/>
    <w:rsid w:val="009375DE"/>
    <w:rsid w:val="009738E9"/>
    <w:rsid w:val="009A0D6C"/>
    <w:rsid w:val="009A5B37"/>
    <w:rsid w:val="00B22093"/>
    <w:rsid w:val="00B27FA0"/>
    <w:rsid w:val="00CA530D"/>
    <w:rsid w:val="00CF31C7"/>
    <w:rsid w:val="00D168D4"/>
    <w:rsid w:val="00D27233"/>
    <w:rsid w:val="00D603DD"/>
    <w:rsid w:val="00E03E9B"/>
    <w:rsid w:val="00E5359A"/>
    <w:rsid w:val="00EA3278"/>
    <w:rsid w:val="00F4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5359A"/>
    <w:rPr>
      <w:rFonts w:ascii="Tahoma" w:hAnsi="Tahoma" w:cs="Tahoma"/>
      <w:sz w:val="16"/>
      <w:szCs w:val="16"/>
    </w:rPr>
  </w:style>
  <w:style w:type="character" w:customStyle="1" w:styleId="BalloonTextChar">
    <w:name w:val="Balloon Text Char"/>
    <w:basedOn w:val="DefaultParagraphFont"/>
    <w:link w:val="BalloonText"/>
    <w:uiPriority w:val="99"/>
    <w:semiHidden/>
    <w:rsid w:val="00E53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E5359A"/>
    <w:rPr>
      <w:rFonts w:ascii="Tahoma" w:hAnsi="Tahoma" w:cs="Tahoma"/>
      <w:sz w:val="16"/>
      <w:szCs w:val="16"/>
    </w:rPr>
  </w:style>
  <w:style w:type="character" w:customStyle="1" w:styleId="BalloonTextChar">
    <w:name w:val="Balloon Text Char"/>
    <w:basedOn w:val="DefaultParagraphFont"/>
    <w:link w:val="BalloonText"/>
    <w:uiPriority w:val="99"/>
    <w:semiHidden/>
    <w:rsid w:val="00E5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2018-08-20T11:29:00Z</cp:lastPrinted>
  <dcterms:created xsi:type="dcterms:W3CDTF">2018-08-20T11:45:00Z</dcterms:created>
  <dcterms:modified xsi:type="dcterms:W3CDTF">2018-08-20T11:45:00Z</dcterms:modified>
</cp:coreProperties>
</file>